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5F" w:rsidRPr="00FC39B3" w:rsidRDefault="0080155F" w:rsidP="0080155F">
      <w:pPr>
        <w:ind w:left="4956" w:firstLine="0"/>
        <w:jc w:val="left"/>
      </w:pPr>
      <w:bookmarkStart w:id="0" w:name="_Toc251931907"/>
      <w:bookmarkStart w:id="1" w:name="_Toc314727816"/>
      <w:r>
        <w:rPr>
          <w:sz w:val="32"/>
          <w:szCs w:val="32"/>
        </w:rPr>
        <w:t xml:space="preserve">   </w:t>
      </w:r>
      <w:r w:rsidR="00FC39B3">
        <w:rPr>
          <w:sz w:val="32"/>
          <w:szCs w:val="32"/>
        </w:rPr>
        <w:t xml:space="preserve">       </w:t>
      </w:r>
      <w:r w:rsidR="009E6384">
        <w:rPr>
          <w:sz w:val="32"/>
          <w:szCs w:val="32"/>
        </w:rPr>
        <w:t xml:space="preserve">                </w:t>
      </w:r>
      <w:r w:rsidR="00FC39B3">
        <w:rPr>
          <w:sz w:val="32"/>
          <w:szCs w:val="32"/>
        </w:rPr>
        <w:t xml:space="preserve">     </w:t>
      </w:r>
      <w:r w:rsidR="009E6384">
        <w:rPr>
          <w:sz w:val="32"/>
          <w:szCs w:val="32"/>
        </w:rPr>
        <w:t xml:space="preserve"> </w:t>
      </w:r>
      <w:r w:rsidRPr="00FC39B3">
        <w:t>УТВЕРЖДЕНО</w:t>
      </w:r>
      <w:r w:rsidRPr="00FC39B3">
        <w:tab/>
      </w:r>
    </w:p>
    <w:p w:rsidR="00832AC8" w:rsidRPr="00FC39B3" w:rsidRDefault="0080155F" w:rsidP="0080155F">
      <w:pPr>
        <w:ind w:left="4956" w:firstLine="0"/>
        <w:jc w:val="right"/>
      </w:pPr>
      <w:r w:rsidRPr="00FC39B3">
        <w:t xml:space="preserve">приказом от </w:t>
      </w:r>
      <w:r w:rsidR="009E6384">
        <w:t>128/8-</w:t>
      </w:r>
      <w:r w:rsidR="00640801">
        <w:t>ОД</w:t>
      </w:r>
      <w:r w:rsidR="009E6384">
        <w:t>от 01.09.2017</w:t>
      </w:r>
    </w:p>
    <w:p w:rsidR="00832AC8" w:rsidRPr="00FC39B3" w:rsidRDefault="00832AC8" w:rsidP="00114A48">
      <w:pPr>
        <w:ind w:firstLine="0"/>
        <w:jc w:val="center"/>
        <w:rPr>
          <w:b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Pr="009E6384" w:rsidRDefault="00832AC8" w:rsidP="00114A48">
      <w:pPr>
        <w:ind w:firstLine="0"/>
        <w:jc w:val="center"/>
        <w:rPr>
          <w:b/>
        </w:rPr>
        <w:sectPr w:rsidR="00832AC8" w:rsidRPr="009E6384" w:rsidSect="00FC0D66">
          <w:footerReference w:type="default" r:id="rId8"/>
          <w:footerReference w:type="first" r:id="rId9"/>
          <w:pgSz w:w="11906" w:h="16838" w:code="9"/>
          <w:pgMar w:top="993" w:right="851" w:bottom="568" w:left="1418" w:header="709" w:footer="596" w:gutter="0"/>
          <w:pgNumType w:start="1"/>
          <w:cols w:space="708"/>
          <w:titlePg/>
          <w:docGrid w:linePitch="360"/>
        </w:sectPr>
      </w:pPr>
      <w:r w:rsidRPr="009E6384">
        <w:rPr>
          <w:b/>
          <w:sz w:val="28"/>
          <w:szCs w:val="28"/>
        </w:rPr>
        <w:t xml:space="preserve">Регламент осуществления внутреннего </w:t>
      </w:r>
      <w:proofErr w:type="gramStart"/>
      <w:r w:rsidRPr="009E6384">
        <w:rPr>
          <w:b/>
          <w:sz w:val="28"/>
          <w:szCs w:val="28"/>
        </w:rPr>
        <w:t>контроля за</w:t>
      </w:r>
      <w:proofErr w:type="gramEnd"/>
      <w:r w:rsidRPr="009E6384">
        <w:rPr>
          <w:b/>
          <w:sz w:val="28"/>
          <w:szCs w:val="28"/>
        </w:rPr>
        <w:t xml:space="preserve">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Федерации по обработке персональных данных в информационных системах персональных данных </w:t>
      </w:r>
      <w:r w:rsidR="00D13720" w:rsidRPr="009E6384">
        <w:rPr>
          <w:b/>
          <w:sz w:val="28"/>
          <w:szCs w:val="28"/>
        </w:rPr>
        <w:t xml:space="preserve"> </w:t>
      </w:r>
      <w:r w:rsidR="00F07E8D" w:rsidRPr="009E6384">
        <w:rPr>
          <w:b/>
          <w:bCs/>
          <w:sz w:val="28"/>
          <w:szCs w:val="28"/>
        </w:rPr>
        <w:t>МКОУ СОШ №15</w:t>
      </w:r>
      <w:r w:rsidR="00F07E8D" w:rsidRPr="009E6384">
        <w:rPr>
          <w:sz w:val="28"/>
          <w:szCs w:val="28"/>
        </w:rPr>
        <w:t xml:space="preserve"> </w:t>
      </w:r>
      <w:r w:rsidR="00F07E8D" w:rsidRPr="009E6384">
        <w:rPr>
          <w:b/>
        </w:rPr>
        <w:t xml:space="preserve"> </w:t>
      </w:r>
    </w:p>
    <w:bookmarkEnd w:id="0"/>
    <w:bookmarkEnd w:id="1"/>
    <w:p w:rsidR="00832AC8" w:rsidRPr="00A867C2" w:rsidRDefault="00832AC8" w:rsidP="00A867C2">
      <w:pPr>
        <w:pStyle w:val="afa"/>
      </w:pPr>
    </w:p>
    <w:p w:rsidR="00832AC8" w:rsidRPr="00640801" w:rsidRDefault="00832AC8" w:rsidP="00640801">
      <w:pPr>
        <w:spacing w:after="200" w:line="276" w:lineRule="auto"/>
        <w:ind w:firstLine="0"/>
        <w:jc w:val="left"/>
        <w:rPr>
          <w:b/>
          <w:caps/>
          <w:sz w:val="28"/>
          <w:szCs w:val="28"/>
        </w:rPr>
      </w:pPr>
      <w:r w:rsidRPr="00856EB1">
        <w:rPr>
          <w:b/>
          <w:caps/>
          <w:sz w:val="28"/>
          <w:szCs w:val="28"/>
        </w:rPr>
        <w:t>Содержание</w:t>
      </w:r>
      <w:r w:rsidR="00712B1D" w:rsidRPr="00856EB1">
        <w:fldChar w:fldCharType="begin"/>
      </w:r>
      <w:r w:rsidRPr="00856EB1">
        <w:instrText xml:space="preserve"> TOC \o "1-3" \h \z \u </w:instrText>
      </w:r>
      <w:r w:rsidR="00712B1D" w:rsidRPr="00856EB1">
        <w:fldChar w:fldCharType="separate"/>
      </w:r>
    </w:p>
    <w:p w:rsidR="00832AC8" w:rsidRDefault="00712B1D">
      <w:pPr>
        <w:pStyle w:val="12"/>
        <w:rPr>
          <w:rFonts w:ascii="Calibri" w:hAnsi="Calibri"/>
          <w:sz w:val="22"/>
          <w:szCs w:val="22"/>
        </w:rPr>
      </w:pPr>
      <w:hyperlink w:anchor="_Toc362962874" w:history="1">
        <w:r w:rsidR="00832AC8" w:rsidRPr="005744A1">
          <w:rPr>
            <w:rStyle w:val="af4"/>
          </w:rPr>
          <w:t>1 Общие положения</w:t>
        </w:r>
        <w:r w:rsidR="00832AC8">
          <w:rPr>
            <w:webHidden/>
          </w:rPr>
          <w:tab/>
        </w:r>
        <w:r>
          <w:rPr>
            <w:webHidden/>
          </w:rPr>
          <w:fldChar w:fldCharType="begin"/>
        </w:r>
        <w:r w:rsidR="00832AC8">
          <w:rPr>
            <w:webHidden/>
          </w:rPr>
          <w:instrText xml:space="preserve"> PAGEREF _Toc362962874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070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32AC8" w:rsidRDefault="00712B1D">
      <w:pPr>
        <w:pStyle w:val="12"/>
        <w:rPr>
          <w:rFonts w:ascii="Calibri" w:hAnsi="Calibri"/>
          <w:sz w:val="22"/>
          <w:szCs w:val="22"/>
        </w:rPr>
      </w:pPr>
      <w:hyperlink w:anchor="_Toc362962875" w:history="1">
        <w:r w:rsidR="00832AC8" w:rsidRPr="005744A1">
          <w:rPr>
            <w:rStyle w:val="af4"/>
          </w:rPr>
          <w:t>2 Порядок подготовки к проведению контрольных  мероприятий</w:t>
        </w:r>
        <w:r w:rsidR="00832AC8">
          <w:rPr>
            <w:webHidden/>
          </w:rPr>
          <w:tab/>
        </w:r>
        <w:r>
          <w:rPr>
            <w:webHidden/>
          </w:rPr>
          <w:fldChar w:fldCharType="begin"/>
        </w:r>
        <w:r w:rsidR="00832AC8">
          <w:rPr>
            <w:webHidden/>
          </w:rPr>
          <w:instrText xml:space="preserve"> PAGEREF _Toc362962875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070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32AC8" w:rsidRDefault="00712B1D">
      <w:pPr>
        <w:pStyle w:val="22"/>
        <w:rPr>
          <w:rFonts w:ascii="Calibri" w:hAnsi="Calibri"/>
          <w:noProof/>
          <w:sz w:val="22"/>
          <w:szCs w:val="22"/>
        </w:rPr>
      </w:pPr>
      <w:hyperlink w:anchor="_Toc362962876" w:history="1">
        <w:r w:rsidR="00832AC8" w:rsidRPr="005744A1">
          <w:rPr>
            <w:rStyle w:val="af4"/>
            <w:noProof/>
          </w:rPr>
          <w:t>2.1 Виды контрольных мероприятий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070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32AC8" w:rsidRDefault="00712B1D">
      <w:pPr>
        <w:pStyle w:val="22"/>
        <w:rPr>
          <w:rFonts w:ascii="Calibri" w:hAnsi="Calibri"/>
          <w:noProof/>
          <w:sz w:val="22"/>
          <w:szCs w:val="22"/>
        </w:rPr>
      </w:pPr>
      <w:hyperlink w:anchor="_Toc362962877" w:history="1">
        <w:r w:rsidR="00832AC8" w:rsidRPr="005744A1">
          <w:rPr>
            <w:rStyle w:val="af4"/>
            <w:noProof/>
          </w:rPr>
          <w:t>2.2 План проведения контрольных мероприятий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070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32AC8" w:rsidRDefault="00712B1D">
      <w:pPr>
        <w:pStyle w:val="22"/>
        <w:rPr>
          <w:rFonts w:ascii="Calibri" w:hAnsi="Calibri"/>
          <w:noProof/>
          <w:sz w:val="22"/>
          <w:szCs w:val="22"/>
        </w:rPr>
      </w:pPr>
      <w:hyperlink w:anchor="_Toc362962878" w:history="1">
        <w:r w:rsidR="00832AC8" w:rsidRPr="005744A1">
          <w:rPr>
            <w:rStyle w:val="af4"/>
            <w:noProof/>
          </w:rPr>
          <w:t>2.3 Оформление результатов проведенных контрольных мероприятий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070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32AC8" w:rsidRDefault="00712B1D">
      <w:pPr>
        <w:pStyle w:val="12"/>
        <w:rPr>
          <w:rFonts w:ascii="Calibri" w:hAnsi="Calibri"/>
          <w:sz w:val="22"/>
          <w:szCs w:val="22"/>
        </w:rPr>
      </w:pPr>
      <w:hyperlink w:anchor="_Toc362962879" w:history="1">
        <w:r w:rsidR="00832AC8" w:rsidRPr="005744A1">
          <w:rPr>
            <w:rStyle w:val="af4"/>
          </w:rPr>
          <w:t>3 Общий порядок проведения контрольных мероприятий</w:t>
        </w:r>
        <w:r w:rsidR="00832AC8">
          <w:rPr>
            <w:webHidden/>
          </w:rPr>
          <w:tab/>
        </w:r>
        <w:r>
          <w:rPr>
            <w:webHidden/>
          </w:rPr>
          <w:fldChar w:fldCharType="begin"/>
        </w:r>
        <w:r w:rsidR="00832AC8">
          <w:rPr>
            <w:webHidden/>
          </w:rPr>
          <w:instrText xml:space="preserve"> PAGEREF _Toc362962879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070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32AC8" w:rsidRDefault="00712B1D">
      <w:pPr>
        <w:pStyle w:val="22"/>
        <w:rPr>
          <w:rFonts w:ascii="Calibri" w:hAnsi="Calibri"/>
          <w:noProof/>
          <w:sz w:val="22"/>
          <w:szCs w:val="22"/>
        </w:rPr>
      </w:pPr>
      <w:hyperlink w:anchor="_Toc362962880" w:history="1">
        <w:r w:rsidR="00832AC8" w:rsidRPr="005744A1">
          <w:rPr>
            <w:rStyle w:val="af4"/>
            <w:noProof/>
          </w:rPr>
          <w:t>3.1 Контрольные мероприятия в подсистеме управления доступом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070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32AC8" w:rsidRDefault="00712B1D">
      <w:pPr>
        <w:pStyle w:val="22"/>
        <w:rPr>
          <w:rFonts w:ascii="Calibri" w:hAnsi="Calibri"/>
          <w:noProof/>
          <w:sz w:val="22"/>
          <w:szCs w:val="22"/>
        </w:rPr>
      </w:pPr>
      <w:hyperlink w:anchor="_Toc362962881" w:history="1">
        <w:r w:rsidR="00832AC8" w:rsidRPr="005744A1">
          <w:rPr>
            <w:rStyle w:val="af4"/>
            <w:noProof/>
          </w:rPr>
          <w:t>3.2 Контрольные мероприятия в подсистеме регистрации и учета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070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32AC8" w:rsidRDefault="00712B1D">
      <w:pPr>
        <w:pStyle w:val="22"/>
        <w:rPr>
          <w:rFonts w:ascii="Calibri" w:hAnsi="Calibri"/>
          <w:noProof/>
          <w:sz w:val="22"/>
          <w:szCs w:val="22"/>
        </w:rPr>
      </w:pPr>
      <w:hyperlink w:anchor="_Toc362962882" w:history="1">
        <w:r w:rsidR="00832AC8" w:rsidRPr="005744A1">
          <w:rPr>
            <w:rStyle w:val="af4"/>
            <w:noProof/>
          </w:rPr>
          <w:t>3.3 Контрольные мероприятия в подсистеме обеспечения целостности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070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32AC8" w:rsidRDefault="00712B1D">
      <w:pPr>
        <w:pStyle w:val="22"/>
        <w:rPr>
          <w:rFonts w:ascii="Calibri" w:hAnsi="Calibri"/>
          <w:noProof/>
          <w:sz w:val="22"/>
          <w:szCs w:val="22"/>
        </w:rPr>
      </w:pPr>
      <w:hyperlink w:anchor="_Toc362962883" w:history="1">
        <w:r w:rsidR="00832AC8" w:rsidRPr="005744A1">
          <w:rPr>
            <w:rStyle w:val="af4"/>
            <w:noProof/>
          </w:rPr>
          <w:t>3.4 Контрольные мероприятия в подсистеме антивирусной защиты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070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32AC8" w:rsidRDefault="00712B1D">
      <w:pPr>
        <w:pStyle w:val="22"/>
        <w:rPr>
          <w:rFonts w:ascii="Calibri" w:hAnsi="Calibri"/>
          <w:noProof/>
          <w:sz w:val="22"/>
          <w:szCs w:val="22"/>
        </w:rPr>
      </w:pPr>
      <w:hyperlink w:anchor="_Toc362962884" w:history="1">
        <w:r w:rsidR="00832AC8" w:rsidRPr="005744A1">
          <w:rPr>
            <w:rStyle w:val="af4"/>
            <w:noProof/>
          </w:rPr>
          <w:t>3.5 Контрольные мероприятия в подсистеме обеспечения безопасного межсетевого взаимодействия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070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32AC8" w:rsidRDefault="00712B1D">
      <w:pPr>
        <w:pStyle w:val="22"/>
        <w:rPr>
          <w:rFonts w:ascii="Calibri" w:hAnsi="Calibri"/>
          <w:noProof/>
          <w:sz w:val="22"/>
          <w:szCs w:val="22"/>
        </w:rPr>
      </w:pPr>
      <w:hyperlink w:anchor="_Toc362962885" w:history="1">
        <w:r w:rsidR="00832AC8" w:rsidRPr="005744A1">
          <w:rPr>
            <w:rStyle w:val="af4"/>
            <w:noProof/>
          </w:rPr>
          <w:t>3.6 Контрольные мероприятия в подсистеме анализа защищенности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070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32AC8" w:rsidRDefault="00712B1D">
      <w:pPr>
        <w:pStyle w:val="22"/>
        <w:rPr>
          <w:rFonts w:ascii="Calibri" w:hAnsi="Calibri"/>
          <w:noProof/>
          <w:sz w:val="22"/>
          <w:szCs w:val="22"/>
        </w:rPr>
      </w:pPr>
      <w:hyperlink w:anchor="_Toc362962886" w:history="1">
        <w:r w:rsidR="00832AC8" w:rsidRPr="005744A1">
          <w:rPr>
            <w:rStyle w:val="af4"/>
            <w:noProof/>
          </w:rPr>
          <w:t>3.7 Контрольные мероприятия в подсистеме обнаружения и предотвращения вторжений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070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32AC8" w:rsidRDefault="00712B1D">
      <w:pPr>
        <w:pStyle w:val="22"/>
        <w:rPr>
          <w:rFonts w:ascii="Calibri" w:hAnsi="Calibri"/>
          <w:noProof/>
          <w:sz w:val="22"/>
          <w:szCs w:val="22"/>
        </w:rPr>
      </w:pPr>
      <w:hyperlink w:anchor="_Toc362962887" w:history="1">
        <w:r w:rsidR="00832AC8" w:rsidRPr="005744A1">
          <w:rPr>
            <w:rStyle w:val="af4"/>
            <w:noProof/>
          </w:rPr>
          <w:t>3.8 Контрольные мероприятия в подсистеме защиты от утечек по техническим каналам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070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32AC8" w:rsidRDefault="00712B1D">
      <w:pPr>
        <w:pStyle w:val="22"/>
        <w:rPr>
          <w:rFonts w:ascii="Calibri" w:hAnsi="Calibri"/>
          <w:noProof/>
          <w:sz w:val="22"/>
          <w:szCs w:val="22"/>
        </w:rPr>
      </w:pPr>
      <w:hyperlink w:anchor="_Toc362962888" w:history="1">
        <w:r w:rsidR="00832AC8" w:rsidRPr="005744A1">
          <w:rPr>
            <w:rStyle w:val="af4"/>
            <w:noProof/>
          </w:rPr>
          <w:t>3.9 Контрольные мероприятия в подсистеме физической защиты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070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32AC8" w:rsidRDefault="00712B1D">
      <w:pPr>
        <w:pStyle w:val="22"/>
        <w:rPr>
          <w:rFonts w:ascii="Calibri" w:hAnsi="Calibri"/>
          <w:noProof/>
          <w:sz w:val="22"/>
          <w:szCs w:val="22"/>
        </w:rPr>
      </w:pPr>
      <w:hyperlink w:anchor="_Toc362962889" w:history="1">
        <w:r w:rsidR="00832AC8" w:rsidRPr="005744A1">
          <w:rPr>
            <w:rStyle w:val="af4"/>
            <w:noProof/>
          </w:rPr>
          <w:t>3.10 Контрольные мероприятия в подсистеме криптографической защиты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070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32AC8" w:rsidRDefault="00712B1D">
      <w:pPr>
        <w:pStyle w:val="12"/>
        <w:rPr>
          <w:rFonts w:ascii="Calibri" w:hAnsi="Calibri"/>
          <w:sz w:val="22"/>
          <w:szCs w:val="22"/>
        </w:rPr>
      </w:pPr>
      <w:hyperlink w:anchor="_Toc362962890" w:history="1">
        <w:r w:rsidR="00832AC8" w:rsidRPr="005744A1">
          <w:rPr>
            <w:rStyle w:val="af4"/>
          </w:rPr>
          <w:t>Приложение 1. Журнал учета мероприятий по обеспечению и контролю безопаснос</w:t>
        </w:r>
        <w:r w:rsidR="00FC39B3">
          <w:rPr>
            <w:rStyle w:val="af4"/>
          </w:rPr>
          <w:t xml:space="preserve">ти ПДн, обрабатываемых в ИСПДн   </w:t>
        </w:r>
        <w:r w:rsidR="0076754A">
          <w:t>М</w:t>
        </w:r>
        <w:r w:rsidR="009E6384">
          <w:t>К</w:t>
        </w:r>
        <w:r w:rsidR="0076754A">
          <w:t xml:space="preserve">БОУ СОШ № </w:t>
        </w:r>
        <w:r w:rsidR="009E6384">
          <w:t>15</w:t>
        </w:r>
        <w:r w:rsidR="00D13720" w:rsidRPr="00D13720">
          <w:t xml:space="preserve"> </w:t>
        </w:r>
        <w:r w:rsidR="00D13720">
          <w:t xml:space="preserve"> </w:t>
        </w:r>
        <w:r w:rsidR="00832AC8">
          <w:rPr>
            <w:webHidden/>
          </w:rPr>
          <w:tab/>
        </w:r>
      </w:hyperlink>
    </w:p>
    <w:p w:rsidR="00832AC8" w:rsidRPr="00856EB1" w:rsidRDefault="00712B1D" w:rsidP="00856EB1">
      <w:pPr>
        <w:tabs>
          <w:tab w:val="right" w:leader="dot" w:pos="9540"/>
        </w:tabs>
        <w:spacing w:after="100"/>
        <w:ind w:firstLine="360"/>
      </w:pPr>
      <w:r w:rsidRPr="00856EB1">
        <w:fldChar w:fldCharType="end"/>
      </w:r>
    </w:p>
    <w:p w:rsidR="00832AC8" w:rsidRDefault="00832AC8" w:rsidP="00A867C2">
      <w:pPr>
        <w:pStyle w:val="afe"/>
        <w:sectPr w:rsidR="00832AC8" w:rsidSect="00856EB1">
          <w:footerReference w:type="default" r:id="rId10"/>
          <w:footerReference w:type="first" r:id="rId11"/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32AC8" w:rsidRPr="00FC39B3" w:rsidRDefault="00832AC8" w:rsidP="00924F7A">
      <w:pPr>
        <w:pStyle w:val="1"/>
        <w:jc w:val="center"/>
        <w:rPr>
          <w:sz w:val="24"/>
          <w:szCs w:val="24"/>
        </w:rPr>
      </w:pPr>
      <w:bookmarkStart w:id="2" w:name="_Toc351550253"/>
      <w:bookmarkStart w:id="3" w:name="_Toc362962874"/>
      <w:r w:rsidRPr="00FC39B3">
        <w:rPr>
          <w:sz w:val="24"/>
          <w:szCs w:val="24"/>
        </w:rPr>
        <w:lastRenderedPageBreak/>
        <w:t>Общие положения</w:t>
      </w:r>
      <w:bookmarkEnd w:id="2"/>
      <w:bookmarkEnd w:id="3"/>
    </w:p>
    <w:p w:rsidR="00832AC8" w:rsidRPr="001E17AE" w:rsidRDefault="00832AC8" w:rsidP="00FC39B3">
      <w:proofErr w:type="gramStart"/>
      <w:r w:rsidRPr="00276CA6">
        <w:t xml:space="preserve">Настоящий </w:t>
      </w:r>
      <w:r>
        <w:t xml:space="preserve">Регламент осуществления внутреннего контроля 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Федерации по обработке персональных данных в информационных </w:t>
      </w:r>
      <w:r w:rsidR="00FC39B3">
        <w:t xml:space="preserve">системах персональных данных </w:t>
      </w:r>
      <w:r w:rsidR="009E6384">
        <w:t xml:space="preserve">МКОУ </w:t>
      </w:r>
      <w:r w:rsidR="00FC39B3">
        <w:t xml:space="preserve"> </w:t>
      </w:r>
      <w:r w:rsidR="009E6384">
        <w:t>СОШ №15</w:t>
      </w:r>
      <w:r>
        <w:t xml:space="preserve"> </w:t>
      </w:r>
      <w:r w:rsidRPr="00276CA6">
        <w:t xml:space="preserve"> (далее – Регламент) </w:t>
      </w:r>
      <w:r w:rsidRPr="001E17AE">
        <w:t>устанавливает и определяет единый и обязательный порядок проведения контрольных мероприятий для каждой из подсистем, входящих в систему защиты персональных данных</w:t>
      </w:r>
      <w:r>
        <w:t xml:space="preserve"> информационных</w:t>
      </w:r>
      <w:proofErr w:type="gramEnd"/>
      <w:r>
        <w:t xml:space="preserve"> систем персональных данных (далее -</w:t>
      </w:r>
      <w:proofErr w:type="spellStart"/>
      <w:r w:rsidR="00712B1D">
        <w:fldChar w:fldCharType="begin"/>
      </w:r>
      <w:r w:rsidR="001F4D5F">
        <w:instrText xml:space="preserve"> DOCPROPERTY  "Наименование ИС"  \* MERGEFORMAT </w:instrText>
      </w:r>
      <w:r w:rsidR="00712B1D">
        <w:fldChar w:fldCharType="separate"/>
      </w:r>
      <w:r>
        <w:t>ИСПДн</w:t>
      </w:r>
      <w:proofErr w:type="spellEnd"/>
      <w:r>
        <w:t> </w:t>
      </w:r>
      <w:r w:rsidR="00712B1D">
        <w:fldChar w:fldCharType="end"/>
      </w:r>
      <w:r>
        <w:t xml:space="preserve">) </w:t>
      </w:r>
      <w:r w:rsidR="009E6384">
        <w:t>МКОУ СОШ №15</w:t>
      </w:r>
    </w:p>
    <w:p w:rsidR="0076754A" w:rsidRPr="001E17AE" w:rsidRDefault="00832AC8" w:rsidP="0076754A">
      <w:bookmarkStart w:id="4" w:name="_Toc251673017"/>
      <w:bookmarkStart w:id="5" w:name="_Toc258939047"/>
      <w:r w:rsidRPr="001E17AE">
        <w:t>Настоящий Регламент утве</w:t>
      </w:r>
      <w:r w:rsidR="00FC39B3">
        <w:t xml:space="preserve">рждается и вводится </w:t>
      </w:r>
      <w:r w:rsidRPr="001E17AE">
        <w:t xml:space="preserve"> </w:t>
      </w:r>
      <w:r>
        <w:t>руководителем</w:t>
      </w:r>
      <w:r w:rsidRPr="001E17AE">
        <w:t xml:space="preserve"> </w:t>
      </w:r>
      <w:r w:rsidR="009E6384">
        <w:t>МКОУ СОШ №15</w:t>
      </w:r>
    </w:p>
    <w:p w:rsidR="00832AC8" w:rsidRPr="001E17AE" w:rsidRDefault="00832AC8" w:rsidP="00FC39B3">
      <w:r>
        <w:t xml:space="preserve"> и</w:t>
      </w:r>
      <w:r w:rsidRPr="001E17AE">
        <w:t xml:space="preserve"> является обязательным для исполнения.</w:t>
      </w:r>
    </w:p>
    <w:p w:rsidR="00832AC8" w:rsidRPr="00FC39B3" w:rsidRDefault="00832AC8" w:rsidP="00924F7A">
      <w:pPr>
        <w:pStyle w:val="1"/>
        <w:jc w:val="center"/>
        <w:rPr>
          <w:sz w:val="24"/>
          <w:szCs w:val="24"/>
        </w:rPr>
      </w:pPr>
      <w:bookmarkStart w:id="6" w:name="_Toc278463913"/>
      <w:bookmarkStart w:id="7" w:name="_Toc351557857"/>
      <w:bookmarkStart w:id="8" w:name="_Toc362962875"/>
      <w:bookmarkStart w:id="9" w:name="_Toc298150032"/>
      <w:bookmarkStart w:id="10" w:name="_Toc345946539"/>
      <w:bookmarkEnd w:id="4"/>
      <w:bookmarkEnd w:id="5"/>
      <w:r w:rsidRPr="00FC39B3">
        <w:rPr>
          <w:sz w:val="24"/>
          <w:szCs w:val="24"/>
        </w:rPr>
        <w:lastRenderedPageBreak/>
        <w:t>Порядок подготовки к проведению контрольных  мероприятий</w:t>
      </w:r>
      <w:bookmarkEnd w:id="6"/>
      <w:bookmarkEnd w:id="7"/>
      <w:bookmarkEnd w:id="8"/>
    </w:p>
    <w:p w:rsidR="0076754A" w:rsidRPr="001E17AE" w:rsidRDefault="00832AC8" w:rsidP="0076754A">
      <w:r w:rsidRPr="001E17AE">
        <w:t xml:space="preserve">Контрольные мероприятия </w:t>
      </w:r>
      <w:r>
        <w:t xml:space="preserve">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Федерации по обработке персональных данных в </w:t>
      </w:r>
      <w:r w:rsidR="00712B1D">
        <w:fldChar w:fldCharType="begin"/>
      </w:r>
      <w:r w:rsidR="001F4D5F">
        <w:instrText xml:space="preserve"> DOCPROPERTY  "Наименование ИС"  \* MERGEFORMAT </w:instrText>
      </w:r>
      <w:r w:rsidR="00712B1D">
        <w:fldChar w:fldCharType="separate"/>
      </w:r>
      <w:proofErr w:type="spellStart"/>
      <w:r>
        <w:t>ИСПДн</w:t>
      </w:r>
      <w:proofErr w:type="spellEnd"/>
      <w:r>
        <w:t> </w:t>
      </w:r>
      <w:r w:rsidR="00712B1D">
        <w:fldChar w:fldCharType="end"/>
      </w:r>
      <w:r w:rsidR="00FC39B3">
        <w:t xml:space="preserve"> </w:t>
      </w:r>
      <w:r w:rsidR="009E6384">
        <w:t>МКОУ СОШ №15</w:t>
      </w:r>
    </w:p>
    <w:p w:rsidR="00832AC8" w:rsidRPr="001E17AE" w:rsidRDefault="00832AC8" w:rsidP="0065587C">
      <w:r w:rsidRPr="001E17AE">
        <w:t>проводятся в следующих целях:</w:t>
      </w:r>
    </w:p>
    <w:p w:rsidR="0076754A" w:rsidRPr="001E17AE" w:rsidRDefault="00832AC8" w:rsidP="0076754A">
      <w:r w:rsidRPr="001E17AE">
        <w:t>проверка выполнения требований организационно-распорядительной документации</w:t>
      </w:r>
      <w:r w:rsidR="009E6384">
        <w:t xml:space="preserve"> МКОУ СОШ №15</w:t>
      </w:r>
    </w:p>
    <w:p w:rsidR="00832AC8" w:rsidRPr="001E17AE" w:rsidRDefault="00832AC8" w:rsidP="0065587C">
      <w:pPr>
        <w:pStyle w:val="a0"/>
      </w:pPr>
      <w:r w:rsidRPr="001E17AE">
        <w:t>и действующего законодательства Российской Федерации в области обработки и защиты персональных данных;</w:t>
      </w:r>
    </w:p>
    <w:p w:rsidR="0076754A" w:rsidRPr="001E17AE" w:rsidRDefault="00832AC8" w:rsidP="0076754A">
      <w:r w:rsidRPr="001E17AE">
        <w:t xml:space="preserve">оценка уровня осведомленности и знаний работников </w:t>
      </w:r>
      <w:r w:rsidR="009E6384">
        <w:t>МКОУ СОШ №15</w:t>
      </w:r>
      <w:r w:rsidR="0076754A">
        <w:t>.</w:t>
      </w:r>
    </w:p>
    <w:p w:rsidR="00832AC8" w:rsidRPr="001E17AE" w:rsidRDefault="00832AC8" w:rsidP="0065587C">
      <w:pPr>
        <w:pStyle w:val="a0"/>
      </w:pPr>
      <w:r w:rsidRPr="001E17AE">
        <w:t xml:space="preserve">в области обработки и защиты персональных данных (далее </w:t>
      </w:r>
      <w:r>
        <w:t xml:space="preserve">- </w:t>
      </w:r>
      <w:proofErr w:type="spellStart"/>
      <w:r w:rsidRPr="001E17AE">
        <w:t>ПДн</w:t>
      </w:r>
      <w:proofErr w:type="spellEnd"/>
      <w:r w:rsidRPr="001E17AE">
        <w:t>);</w:t>
      </w:r>
    </w:p>
    <w:p w:rsidR="00832AC8" w:rsidRPr="001E17AE" w:rsidRDefault="00832AC8" w:rsidP="0065587C">
      <w:pPr>
        <w:pStyle w:val="a0"/>
      </w:pPr>
      <w:r w:rsidRPr="001E17AE">
        <w:t>оценка обоснованности и эффективности применяемых мер и средств защиты.</w:t>
      </w:r>
    </w:p>
    <w:p w:rsidR="00832AC8" w:rsidRPr="00FC39B3" w:rsidRDefault="00832AC8" w:rsidP="0065587C">
      <w:pPr>
        <w:pStyle w:val="2"/>
        <w:rPr>
          <w:sz w:val="24"/>
          <w:szCs w:val="24"/>
        </w:rPr>
      </w:pPr>
      <w:bookmarkStart w:id="11" w:name="_Toc278463914"/>
      <w:bookmarkStart w:id="12" w:name="_Toc351557858"/>
      <w:bookmarkStart w:id="13" w:name="_Toc362962876"/>
      <w:r w:rsidRPr="00FC39B3">
        <w:rPr>
          <w:sz w:val="24"/>
          <w:szCs w:val="24"/>
        </w:rPr>
        <w:t>Виды контрольных мероприятий</w:t>
      </w:r>
      <w:bookmarkEnd w:id="11"/>
      <w:bookmarkEnd w:id="12"/>
      <w:bookmarkEnd w:id="13"/>
    </w:p>
    <w:p w:rsidR="00832AC8" w:rsidRPr="001E17AE" w:rsidRDefault="00832AC8" w:rsidP="0065587C">
      <w:r w:rsidRPr="001E17AE">
        <w:t xml:space="preserve">Контрольные мероприятия подразделяются </w:t>
      </w:r>
      <w:proofErr w:type="gramStart"/>
      <w:r w:rsidRPr="001E17AE">
        <w:t>на</w:t>
      </w:r>
      <w:proofErr w:type="gramEnd"/>
      <w:r w:rsidRPr="001E17AE">
        <w:t xml:space="preserve"> внутренние и внешние. Внутренние контрольные мероприятия осуществляются силами работников </w:t>
      </w:r>
      <w:r w:rsidR="009E6384">
        <w:t>МКОУ СОШ №15</w:t>
      </w:r>
      <w:r w:rsidRPr="001E17AE">
        <w:t xml:space="preserve">, ответственных за обеспечение безопасности </w:t>
      </w:r>
      <w:proofErr w:type="spellStart"/>
      <w:r w:rsidRPr="001E17AE">
        <w:t>ПДн</w:t>
      </w:r>
      <w:proofErr w:type="spellEnd"/>
      <w:r w:rsidRPr="001E17AE">
        <w:t>. При проведении внешних контрольных мероприятий привлекаются сторонние организации.</w:t>
      </w:r>
    </w:p>
    <w:p w:rsidR="00832AC8" w:rsidRPr="001E17AE" w:rsidRDefault="00832AC8" w:rsidP="0065587C">
      <w:r w:rsidRPr="001E17AE">
        <w:t xml:space="preserve">Кроме того, контрольные мероприятия подразделяются </w:t>
      </w:r>
      <w:proofErr w:type="gramStart"/>
      <w:r w:rsidRPr="001E17AE">
        <w:t>на</w:t>
      </w:r>
      <w:proofErr w:type="gramEnd"/>
      <w:r w:rsidRPr="001E17AE">
        <w:t xml:space="preserve"> плановые и внеплановые.</w:t>
      </w:r>
    </w:p>
    <w:p w:rsidR="00832AC8" w:rsidRPr="001E17AE" w:rsidRDefault="00832AC8" w:rsidP="0076754A">
      <w:r w:rsidRPr="001E17AE">
        <w:t xml:space="preserve">Плановые контрольные мероприятия проводятся периодически в соответствии с утвержденным Планом проведения контрольных мероприятий (далее - План) и направлены на постоянное совершенствование системы защиты персональных данных </w:t>
      </w:r>
      <w:r w:rsidR="009E6384">
        <w:t>МКОУ СОШ №15</w:t>
      </w:r>
      <w:r w:rsidR="0076754A">
        <w:t>.</w:t>
      </w:r>
    </w:p>
    <w:p w:rsidR="00832AC8" w:rsidRPr="001E17AE" w:rsidRDefault="00832AC8" w:rsidP="0065587C">
      <w:r w:rsidRPr="001E17AE">
        <w:t>Решение о проведении внеплановых контрольных мероприятий может быть принято в следующих случаях:</w:t>
      </w:r>
    </w:p>
    <w:p w:rsidR="00832AC8" w:rsidRPr="001E17AE" w:rsidRDefault="00832AC8" w:rsidP="0065587C">
      <w:pPr>
        <w:pStyle w:val="a0"/>
      </w:pPr>
      <w:r w:rsidRPr="001E17AE">
        <w:t>по результатам расследования инцидента информационной безопасности;</w:t>
      </w:r>
    </w:p>
    <w:p w:rsidR="00832AC8" w:rsidRPr="001E17AE" w:rsidRDefault="00832AC8" w:rsidP="0065587C">
      <w:pPr>
        <w:pStyle w:val="a0"/>
      </w:pPr>
      <w:r w:rsidRPr="001E17AE">
        <w:t>по результатам внешних контрольных мероприятий, проводимых регулирующими органами.</w:t>
      </w:r>
    </w:p>
    <w:p w:rsidR="00832AC8" w:rsidRPr="001E17AE" w:rsidRDefault="00832AC8" w:rsidP="0076754A">
      <w:r w:rsidRPr="001E17AE">
        <w:t xml:space="preserve">Кроме того любой работник </w:t>
      </w:r>
      <w:r w:rsidR="009E6384">
        <w:t>МКОУ СОШ №15</w:t>
      </w:r>
      <w:r w:rsidRPr="001E17AE">
        <w:t xml:space="preserve">вправе подготавливать обоснованные предложения о необходимости проведения внеплановых контрольных мероприятий и предоставить их </w:t>
      </w:r>
      <w:r w:rsidRPr="0065587C">
        <w:t xml:space="preserve">лицу, ответственному за обеспечение безопасности </w:t>
      </w:r>
      <w:proofErr w:type="spellStart"/>
      <w:r w:rsidRPr="0065587C">
        <w:t>ПДн</w:t>
      </w:r>
      <w:proofErr w:type="spellEnd"/>
      <w:r w:rsidRPr="001E17AE">
        <w:t>.</w:t>
      </w:r>
    </w:p>
    <w:p w:rsidR="00832AC8" w:rsidRPr="00FB309E" w:rsidRDefault="00832AC8" w:rsidP="0065587C">
      <w:pPr>
        <w:pStyle w:val="2"/>
        <w:rPr>
          <w:sz w:val="24"/>
          <w:szCs w:val="24"/>
        </w:rPr>
      </w:pPr>
      <w:bookmarkStart w:id="14" w:name="_Toc278463915"/>
      <w:bookmarkStart w:id="15" w:name="_Toc351557859"/>
      <w:bookmarkStart w:id="16" w:name="_Toc362962877"/>
      <w:r w:rsidRPr="00FB309E">
        <w:rPr>
          <w:sz w:val="24"/>
          <w:szCs w:val="24"/>
        </w:rPr>
        <w:lastRenderedPageBreak/>
        <w:t>План проведения контрольных мероприятий</w:t>
      </w:r>
      <w:bookmarkEnd w:id="14"/>
      <w:bookmarkEnd w:id="15"/>
      <w:bookmarkEnd w:id="16"/>
    </w:p>
    <w:p w:rsidR="00832AC8" w:rsidRPr="001E17AE" w:rsidRDefault="00832AC8" w:rsidP="0065587C">
      <w:r w:rsidRPr="001E17AE">
        <w:t>Для проведения плановых внутренних контрольных мероприятий лицо, ответственное за обеспечение безопасности персональных данных, разрабатывает План внутренних контрольных мероприятий на текущий год.</w:t>
      </w:r>
    </w:p>
    <w:p w:rsidR="00832AC8" w:rsidRPr="001E17AE" w:rsidRDefault="00832AC8" w:rsidP="0065587C">
      <w:r w:rsidRPr="001E17AE">
        <w:t>План проведения внутренних контрольных мероприятий (как плановых, так и внеплановых) включает следующие сведения по каждому из мероприятий:</w:t>
      </w:r>
    </w:p>
    <w:p w:rsidR="00832AC8" w:rsidRPr="001E17AE" w:rsidRDefault="00832AC8" w:rsidP="0065587C">
      <w:pPr>
        <w:pStyle w:val="a0"/>
      </w:pPr>
      <w:r w:rsidRPr="001E17AE">
        <w:t>цели проведения контрольных мероприятий;</w:t>
      </w:r>
    </w:p>
    <w:p w:rsidR="00832AC8" w:rsidRPr="001E17AE" w:rsidRDefault="00832AC8" w:rsidP="0065587C">
      <w:pPr>
        <w:pStyle w:val="a0"/>
      </w:pPr>
      <w:r w:rsidRPr="001E17AE">
        <w:t xml:space="preserve">задачи проведения контрольных мероприятий, </w:t>
      </w:r>
    </w:p>
    <w:p w:rsidR="00832AC8" w:rsidRPr="001E17AE" w:rsidRDefault="00832AC8" w:rsidP="0065587C">
      <w:pPr>
        <w:pStyle w:val="a0"/>
      </w:pPr>
      <w:r w:rsidRPr="001E17AE">
        <w:t>объекты контроля (процессы, подразделения, информационные системы и т.п.);</w:t>
      </w:r>
    </w:p>
    <w:p w:rsidR="00832AC8" w:rsidRPr="001E17AE" w:rsidRDefault="00832AC8" w:rsidP="0065587C">
      <w:pPr>
        <w:pStyle w:val="a0"/>
      </w:pPr>
      <w:r w:rsidRPr="001E17AE">
        <w:t>состав участников, привлекаемых для проведения контрольных мероприятий;</w:t>
      </w:r>
    </w:p>
    <w:p w:rsidR="00832AC8" w:rsidRPr="001E17AE" w:rsidRDefault="00832AC8" w:rsidP="0065587C">
      <w:pPr>
        <w:pStyle w:val="a0"/>
      </w:pPr>
      <w:r w:rsidRPr="001E17AE">
        <w:t>сроки и этапы проведения контрольных мероприятий.</w:t>
      </w:r>
    </w:p>
    <w:p w:rsidR="00832AC8" w:rsidRPr="001E17AE" w:rsidRDefault="00832AC8" w:rsidP="0065587C">
      <w:r w:rsidRPr="001E17AE">
        <w:t>Общий срок контрольных мероприятий не должен превышать пяти рабочих дней. При необходимости срок проведения контрольных мероприятий может быть продлен, но не более чем на десять рабочих дней, соответствующие изменения отображаются в Отчете, выполняемом по результатам проведенных контрольных мероприятий (</w:t>
      </w:r>
      <w:proofErr w:type="gramStart"/>
      <w:r w:rsidRPr="001E17AE">
        <w:t>см</w:t>
      </w:r>
      <w:proofErr w:type="gramEnd"/>
      <w:r w:rsidRPr="001E17AE">
        <w:t xml:space="preserve">. раздел </w:t>
      </w:r>
      <w:r w:rsidR="00712B1D" w:rsidRPr="001E17AE">
        <w:fldChar w:fldCharType="begin"/>
      </w:r>
      <w:r w:rsidRPr="001E17AE">
        <w:instrText xml:space="preserve"> REF _Ref352747786 \r \h </w:instrText>
      </w:r>
      <w:r w:rsidR="00712B1D" w:rsidRPr="001E17AE">
        <w:fldChar w:fldCharType="separate"/>
      </w:r>
      <w:r w:rsidR="007E0705">
        <w:t>2.3</w:t>
      </w:r>
      <w:r w:rsidR="00712B1D" w:rsidRPr="001E17AE">
        <w:fldChar w:fldCharType="end"/>
      </w:r>
      <w:r w:rsidRPr="001E17AE">
        <w:t>).</w:t>
      </w:r>
    </w:p>
    <w:p w:rsidR="00832AC8" w:rsidRPr="00FC39B3" w:rsidRDefault="00832AC8" w:rsidP="0065587C">
      <w:pPr>
        <w:pStyle w:val="2"/>
        <w:rPr>
          <w:sz w:val="24"/>
          <w:szCs w:val="24"/>
        </w:rPr>
      </w:pPr>
      <w:bookmarkStart w:id="17" w:name="_Toc278463916"/>
      <w:bookmarkStart w:id="18" w:name="_Toc351557860"/>
      <w:bookmarkStart w:id="19" w:name="_Ref352747786"/>
      <w:bookmarkStart w:id="20" w:name="_Ref352747803"/>
      <w:bookmarkStart w:id="21" w:name="_Toc362962878"/>
      <w:r w:rsidRPr="00FC39B3">
        <w:rPr>
          <w:sz w:val="24"/>
          <w:szCs w:val="24"/>
        </w:rPr>
        <w:t>Оформление результатов проведенных контрольных мероприятий</w:t>
      </w:r>
      <w:bookmarkEnd w:id="17"/>
      <w:bookmarkEnd w:id="18"/>
      <w:bookmarkEnd w:id="19"/>
      <w:bookmarkEnd w:id="20"/>
      <w:bookmarkEnd w:id="21"/>
    </w:p>
    <w:p w:rsidR="00832AC8" w:rsidRPr="001E17AE" w:rsidRDefault="00832AC8" w:rsidP="0065587C">
      <w:r w:rsidRPr="001E17AE">
        <w:t>По итогам проведения внутренних контрольных мероприятий лицо, ответственное за обеспечение безопасности персональных данных, разрабатывает отчет, в котором указывается:</w:t>
      </w:r>
    </w:p>
    <w:p w:rsidR="00832AC8" w:rsidRPr="001E17AE" w:rsidRDefault="00832AC8" w:rsidP="0065587C">
      <w:pPr>
        <w:pStyle w:val="a0"/>
      </w:pPr>
      <w:r w:rsidRPr="001E17AE">
        <w:t>описание проведенных мероприятий по каждому из этапов в соответствии с планом;</w:t>
      </w:r>
    </w:p>
    <w:p w:rsidR="00832AC8" w:rsidRPr="001E17AE" w:rsidRDefault="00832AC8" w:rsidP="0065587C">
      <w:pPr>
        <w:pStyle w:val="a0"/>
      </w:pPr>
      <w:r w:rsidRPr="001E17AE">
        <w:t>отклонения от плана, в случае их наличия;</w:t>
      </w:r>
    </w:p>
    <w:p w:rsidR="00832AC8" w:rsidRPr="001E17AE" w:rsidRDefault="00832AC8" w:rsidP="0065587C">
      <w:pPr>
        <w:pStyle w:val="a0"/>
      </w:pPr>
      <w:r w:rsidRPr="001E17AE">
        <w:t>перечень и описание выявленных нарушений;</w:t>
      </w:r>
    </w:p>
    <w:p w:rsidR="00832AC8" w:rsidRPr="001E17AE" w:rsidRDefault="00832AC8" w:rsidP="0065587C">
      <w:pPr>
        <w:pStyle w:val="a0"/>
      </w:pPr>
      <w:r w:rsidRPr="001E17AE">
        <w:t>рекомендации по устранению выявленных нарушений.</w:t>
      </w:r>
    </w:p>
    <w:p w:rsidR="00832AC8" w:rsidRPr="001E17AE" w:rsidRDefault="00832AC8" w:rsidP="0065587C">
      <w:pPr>
        <w:pStyle w:val="a0"/>
      </w:pPr>
      <w:r w:rsidRPr="001E17AE">
        <w:t>заключение по итогам проведения внутреннего контрольного мероприятия.</w:t>
      </w:r>
    </w:p>
    <w:p w:rsidR="0076754A" w:rsidRPr="001E17AE" w:rsidRDefault="00832AC8" w:rsidP="0076754A">
      <w:r w:rsidRPr="001E17AE">
        <w:t xml:space="preserve">Отчет передается на рассмотрение руководству </w:t>
      </w:r>
      <w:bookmarkEnd w:id="9"/>
      <w:bookmarkEnd w:id="10"/>
      <w:r w:rsidR="000E5799">
        <w:t>МКОУ СОШ №15</w:t>
      </w:r>
      <w:r w:rsidR="0076754A">
        <w:t>.</w:t>
      </w:r>
    </w:p>
    <w:p w:rsidR="0076754A" w:rsidRPr="001E17AE" w:rsidRDefault="00832AC8" w:rsidP="0076754A">
      <w:proofErr w:type="gramStart"/>
      <w:r>
        <w:t>Общая</w:t>
      </w:r>
      <w:proofErr w:type="gramEnd"/>
      <w:r>
        <w:t xml:space="preserve"> информации о проведенном контрольном мероприятий фиксируется в Журнале учета мероприяти</w:t>
      </w:r>
      <w:bookmarkStart w:id="22" w:name="_GoBack"/>
      <w:bookmarkEnd w:id="22"/>
      <w:r>
        <w:t xml:space="preserve">й по обеспечению и контролю безопасности </w:t>
      </w:r>
      <w:proofErr w:type="spellStart"/>
      <w:r>
        <w:t>ПДн</w:t>
      </w:r>
      <w:proofErr w:type="spellEnd"/>
      <w:r>
        <w:t xml:space="preserve">, обрабатываемых в </w:t>
      </w:r>
      <w:r w:rsidR="00712B1D">
        <w:fldChar w:fldCharType="begin"/>
      </w:r>
      <w:r w:rsidR="001F4D5F">
        <w:instrText xml:space="preserve"> DOCPROPERTY  "Наименование ИС"  \* MERGEFORMAT </w:instrText>
      </w:r>
      <w:r w:rsidR="00712B1D">
        <w:fldChar w:fldCharType="separate"/>
      </w:r>
      <w:proofErr w:type="spellStart"/>
      <w:r>
        <w:t>ИСПДн</w:t>
      </w:r>
      <w:proofErr w:type="spellEnd"/>
      <w:r>
        <w:t> </w:t>
      </w:r>
      <w:r w:rsidR="00712B1D">
        <w:fldChar w:fldCharType="end"/>
      </w:r>
      <w:r w:rsidR="00FC39B3">
        <w:t xml:space="preserve"> </w:t>
      </w:r>
      <w:r w:rsidR="000E5799">
        <w:t>МКОУ СОШ №15</w:t>
      </w:r>
      <w:r w:rsidR="0076754A">
        <w:t>.</w:t>
      </w:r>
    </w:p>
    <w:p w:rsidR="00832AC8" w:rsidRPr="00D62F15" w:rsidRDefault="00D13720" w:rsidP="00D62F15">
      <w:r w:rsidRPr="00D13720">
        <w:t>»</w:t>
      </w:r>
      <w:r w:rsidR="00FC39B3">
        <w:t xml:space="preserve"> </w:t>
      </w:r>
      <w:r w:rsidR="00832AC8">
        <w:t>(</w:t>
      </w:r>
      <w:proofErr w:type="gramStart"/>
      <w:r w:rsidR="00832AC8">
        <w:t>см</w:t>
      </w:r>
      <w:proofErr w:type="gramEnd"/>
      <w:r w:rsidR="00832AC8">
        <w:t>. Приложение 1 настоящего Регламента).</w:t>
      </w:r>
    </w:p>
    <w:p w:rsidR="00832AC8" w:rsidRPr="00FC39B3" w:rsidRDefault="00832AC8" w:rsidP="001163C2">
      <w:pPr>
        <w:pStyle w:val="1"/>
        <w:numPr>
          <w:ilvl w:val="0"/>
          <w:numId w:val="16"/>
        </w:numPr>
        <w:rPr>
          <w:sz w:val="24"/>
          <w:szCs w:val="24"/>
        </w:rPr>
      </w:pPr>
      <w:bookmarkStart w:id="23" w:name="_Toc278463918"/>
      <w:bookmarkStart w:id="24" w:name="_Toc351557862"/>
      <w:bookmarkStart w:id="25" w:name="_Toc362962879"/>
      <w:r w:rsidRPr="00FC39B3">
        <w:rPr>
          <w:sz w:val="24"/>
          <w:szCs w:val="24"/>
        </w:rPr>
        <w:lastRenderedPageBreak/>
        <w:t>Общий порядок проведения контрольных мероприятий</w:t>
      </w:r>
      <w:bookmarkEnd w:id="23"/>
      <w:bookmarkEnd w:id="24"/>
      <w:bookmarkEnd w:id="25"/>
    </w:p>
    <w:p w:rsidR="00832AC8" w:rsidRPr="001E17AE" w:rsidRDefault="00832AC8" w:rsidP="0065587C">
      <w:proofErr w:type="gramStart"/>
      <w:r w:rsidRPr="001E17AE">
        <w:t xml:space="preserve">Контрольные мероприятия проводятся при обязательном участии </w:t>
      </w:r>
      <w:r w:rsidRPr="0065587C">
        <w:t>лиц</w:t>
      </w:r>
      <w:r>
        <w:t>а</w:t>
      </w:r>
      <w:r w:rsidRPr="0065587C">
        <w:t xml:space="preserve">, ответственному за обеспечение безопасности </w:t>
      </w:r>
      <w:proofErr w:type="spellStart"/>
      <w:r w:rsidRPr="0065587C">
        <w:t>ПДн</w:t>
      </w:r>
      <w:proofErr w:type="spellEnd"/>
      <w:r w:rsidRPr="001E17AE">
        <w:t>, также по его ходатайству к проведению контрольных мероприятий могут привлекаться администраторы информационных систем</w:t>
      </w:r>
      <w:r>
        <w:t>, администраторы информационной безопасности</w:t>
      </w:r>
      <w:r w:rsidRPr="001E17AE">
        <w:t xml:space="preserve">. </w:t>
      </w:r>
      <w:proofErr w:type="gramEnd"/>
    </w:p>
    <w:p w:rsidR="00832AC8" w:rsidRPr="001E17AE" w:rsidRDefault="00832AC8" w:rsidP="0065587C">
      <w:r>
        <w:t>Л</w:t>
      </w:r>
      <w:r w:rsidRPr="0065587C">
        <w:t>иц</w:t>
      </w:r>
      <w:r>
        <w:t>о</w:t>
      </w:r>
      <w:r w:rsidRPr="0065587C">
        <w:t>, ответственно</w:t>
      </w:r>
      <w:r>
        <w:t>е</w:t>
      </w:r>
      <w:r w:rsidRPr="0065587C">
        <w:t xml:space="preserve"> за обеспечение безопасности </w:t>
      </w:r>
      <w:proofErr w:type="spellStart"/>
      <w:r w:rsidRPr="0065587C">
        <w:t>ПДн</w:t>
      </w:r>
      <w:proofErr w:type="spellEnd"/>
      <w:r w:rsidRPr="001E17AE">
        <w:t xml:space="preserve">, не </w:t>
      </w:r>
      <w:proofErr w:type="gramStart"/>
      <w:r w:rsidRPr="001E17AE">
        <w:t>позднее</w:t>
      </w:r>
      <w:proofErr w:type="gramEnd"/>
      <w:r w:rsidRPr="001E17AE">
        <w:t xml:space="preserve"> чем за три рабочих дня до начала проведения контрольных мероприятий уведомляет всех руководителей подразделений, в которых планируется проведение контрольных мероприятий, и направляет им для ознакомления План проведения контрольных мероприятий. При проведении внеплановых контрольных мероприятий уведомление не требуется.</w:t>
      </w:r>
    </w:p>
    <w:p w:rsidR="00832AC8" w:rsidRPr="00864722" w:rsidRDefault="009868CE" w:rsidP="009868CE">
      <w:pPr>
        <w:pStyle w:val="2"/>
        <w:numPr>
          <w:ilvl w:val="0"/>
          <w:numId w:val="0"/>
        </w:numPr>
        <w:ind w:left="567"/>
        <w:rPr>
          <w:sz w:val="24"/>
          <w:szCs w:val="24"/>
        </w:rPr>
      </w:pPr>
      <w:bookmarkStart w:id="26" w:name="_Toc278463919"/>
      <w:bookmarkStart w:id="27" w:name="_Toc351557863"/>
      <w:bookmarkStart w:id="28" w:name="_Toc362962880"/>
      <w:r>
        <w:rPr>
          <w:sz w:val="24"/>
          <w:szCs w:val="24"/>
        </w:rPr>
        <w:t>3.1.</w:t>
      </w:r>
      <w:r w:rsidR="00832AC8" w:rsidRPr="00864722">
        <w:rPr>
          <w:sz w:val="24"/>
          <w:szCs w:val="24"/>
        </w:rPr>
        <w:t>Контрольные мероприятия в подсистеме управления доступом</w:t>
      </w:r>
      <w:bookmarkEnd w:id="26"/>
      <w:bookmarkEnd w:id="27"/>
      <w:bookmarkEnd w:id="28"/>
    </w:p>
    <w:p w:rsidR="00832AC8" w:rsidRPr="001E17AE" w:rsidRDefault="00832AC8" w:rsidP="0065587C">
      <w:r w:rsidRPr="001E17AE">
        <w:t>При проведении контрольных мероприятий в подсистеме управления доступом, в зависимости от целей мероприятий, могут выполняться следующие проверки:</w:t>
      </w:r>
    </w:p>
    <w:p w:rsidR="00832AC8" w:rsidRPr="001E17AE" w:rsidRDefault="00832AC8" w:rsidP="00D62F15">
      <w:pPr>
        <w:pStyle w:val="a0"/>
        <w:rPr>
          <w:szCs w:val="28"/>
        </w:rPr>
      </w:pPr>
      <w:r w:rsidRPr="001E17AE">
        <w:t>проверка соответствия установленных прав доступа (в прикладных системах, базах данных и т.п.) полномочиям в рамках трудовых обязанностей работника</w:t>
      </w:r>
      <w:r w:rsidRPr="001E17AE">
        <w:rPr>
          <w:szCs w:val="28"/>
        </w:rPr>
        <w:t>;</w:t>
      </w:r>
    </w:p>
    <w:p w:rsidR="00832AC8" w:rsidRPr="001E17AE" w:rsidRDefault="00832AC8" w:rsidP="00D62F15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документации;</w:t>
      </w:r>
    </w:p>
    <w:p w:rsidR="00832AC8" w:rsidRPr="001E17AE" w:rsidRDefault="00832AC8" w:rsidP="00D62F15">
      <w:pPr>
        <w:pStyle w:val="a0"/>
      </w:pPr>
      <w:r w:rsidRPr="001E17AE">
        <w:t xml:space="preserve">проверка процесса идентификации, аутентификации и авторизации при входе пользователя в систему (обращении к информационным </w:t>
      </w:r>
      <w:r w:rsidR="009868CE">
        <w:t>ресурсам информационных систем);</w:t>
      </w:r>
    </w:p>
    <w:p w:rsidR="00832AC8" w:rsidRPr="001E17AE" w:rsidRDefault="00832AC8" w:rsidP="00D62F15">
      <w:pPr>
        <w:pStyle w:val="a0"/>
      </w:pPr>
      <w:r w:rsidRPr="001E17AE">
        <w:t>проверка механизмов блокирования доступа к средствам защиты от несанкционированного доступа</w:t>
      </w:r>
      <w:r w:rsidRPr="001E17AE">
        <w:rPr>
          <w:vertAlign w:val="superscript"/>
        </w:rPr>
        <w:footnoteReference w:id="2"/>
      </w:r>
      <w:r w:rsidRPr="001E17AE">
        <w:t xml:space="preserve"> (далее - НСД) при выполнении устанавливаемого числа неудачных попыток ввода пароля;</w:t>
      </w:r>
    </w:p>
    <w:p w:rsidR="00832AC8" w:rsidRPr="001E17AE" w:rsidRDefault="00832AC8" w:rsidP="00D62F15">
      <w:pPr>
        <w:pStyle w:val="a0"/>
      </w:pPr>
      <w:r w:rsidRPr="001E17AE">
        <w:t>проверка системы смены пароля принудительным образом (по истечению срока действия пароля);</w:t>
      </w:r>
    </w:p>
    <w:p w:rsidR="00832AC8" w:rsidRPr="001E17AE" w:rsidRDefault="00832AC8" w:rsidP="00D62F15">
      <w:pPr>
        <w:pStyle w:val="a0"/>
      </w:pPr>
      <w:r w:rsidRPr="001E17AE">
        <w:t>проверка выполнения требований по стойкости пароля.</w:t>
      </w:r>
    </w:p>
    <w:p w:rsidR="00832AC8" w:rsidRPr="00864722" w:rsidRDefault="00832AC8" w:rsidP="009868CE">
      <w:pPr>
        <w:pStyle w:val="2"/>
        <w:numPr>
          <w:ilvl w:val="1"/>
          <w:numId w:val="16"/>
        </w:numPr>
        <w:rPr>
          <w:sz w:val="24"/>
          <w:szCs w:val="24"/>
        </w:rPr>
      </w:pPr>
      <w:bookmarkStart w:id="29" w:name="_Toc278463920"/>
      <w:bookmarkStart w:id="30" w:name="_Toc351557864"/>
      <w:bookmarkStart w:id="31" w:name="_Toc362962881"/>
      <w:r w:rsidRPr="00864722">
        <w:rPr>
          <w:sz w:val="24"/>
          <w:szCs w:val="24"/>
        </w:rPr>
        <w:t>Контрольные мероприятия в подсистеме регистрации и учета</w:t>
      </w:r>
      <w:bookmarkEnd w:id="29"/>
      <w:bookmarkEnd w:id="30"/>
      <w:bookmarkEnd w:id="31"/>
    </w:p>
    <w:p w:rsidR="00832AC8" w:rsidRPr="001E17AE" w:rsidRDefault="00832AC8" w:rsidP="0065587C">
      <w:pPr>
        <w:rPr>
          <w:szCs w:val="28"/>
        </w:rPr>
      </w:pPr>
      <w:r w:rsidRPr="001E17AE">
        <w:t>При проведении контрольных мероприятий в подсистеме регистрации и учета,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832AC8" w:rsidP="00D62F15">
      <w:pPr>
        <w:pStyle w:val="a0"/>
      </w:pPr>
      <w:r w:rsidRPr="001E17AE">
        <w:lastRenderedPageBreak/>
        <w:t>проверка системных журналов на наличие зарегистрированных попыток несанкционированного доступа;</w:t>
      </w:r>
    </w:p>
    <w:p w:rsidR="00832AC8" w:rsidRPr="001E17AE" w:rsidRDefault="00832AC8" w:rsidP="00D62F15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документации;</w:t>
      </w:r>
    </w:p>
    <w:p w:rsidR="00832AC8" w:rsidRPr="001E17AE" w:rsidRDefault="00832AC8" w:rsidP="00D62F15">
      <w:pPr>
        <w:pStyle w:val="a0"/>
      </w:pPr>
      <w:r w:rsidRPr="001E17AE">
        <w:t xml:space="preserve">имитация попытки несанкционированного доступа в систему, для проверки работы системы регистрации попытки НСД в системном журнале; </w:t>
      </w:r>
    </w:p>
    <w:p w:rsidR="00832AC8" w:rsidRPr="001E17AE" w:rsidRDefault="00832AC8" w:rsidP="00D62F15">
      <w:pPr>
        <w:pStyle w:val="a0"/>
      </w:pPr>
      <w:r w:rsidRPr="001E17AE">
        <w:t>проверка способов защиты системного журнала регистрации от уничтожения или модификации нарушителем</w:t>
      </w:r>
      <w:r w:rsidRPr="001E17AE">
        <w:rPr>
          <w:vertAlign w:val="superscript"/>
        </w:rPr>
        <w:footnoteReference w:id="3"/>
      </w:r>
      <w:r w:rsidRPr="001E17AE">
        <w:t>;</w:t>
      </w:r>
    </w:p>
    <w:p w:rsidR="00832AC8" w:rsidRPr="001E17AE" w:rsidRDefault="00832AC8" w:rsidP="00D62F15">
      <w:pPr>
        <w:pStyle w:val="a0"/>
      </w:pPr>
      <w:r w:rsidRPr="001E17AE">
        <w:t>проверка функционирующей системы автоматического непрерывного мониторинга событий в системе, которые могут являться причиной реализации угроз (создание, редактирование, запись).</w:t>
      </w:r>
    </w:p>
    <w:p w:rsidR="00832AC8" w:rsidRPr="001E17AE" w:rsidRDefault="00832AC8" w:rsidP="0065587C">
      <w:r w:rsidRPr="001E17AE">
        <w:t>Кроме того, при проведении проверок в части учета и хранения носителей персональных данных могут выполняться следующие проверки:</w:t>
      </w:r>
    </w:p>
    <w:p w:rsidR="00832AC8" w:rsidRPr="001E17AE" w:rsidRDefault="00832AC8" w:rsidP="00D62F15">
      <w:pPr>
        <w:pStyle w:val="a0"/>
      </w:pPr>
      <w:r w:rsidRPr="001E17AE">
        <w:t xml:space="preserve">проверка мест хранения носителей </w:t>
      </w:r>
      <w:proofErr w:type="spellStart"/>
      <w:r w:rsidRPr="001E17AE">
        <w:t>ПДн</w:t>
      </w:r>
      <w:proofErr w:type="spellEnd"/>
      <w:r w:rsidRPr="001E17AE">
        <w:t>, сейфов и металлических шкафов, надежность их замков;</w:t>
      </w:r>
    </w:p>
    <w:p w:rsidR="00832AC8" w:rsidRPr="001E17AE" w:rsidRDefault="00832AC8" w:rsidP="00D62F15">
      <w:pPr>
        <w:pStyle w:val="a0"/>
      </w:pPr>
      <w:r w:rsidRPr="001E17AE">
        <w:t xml:space="preserve">проверка выполнения установленного порядка учета и хранения носителей </w:t>
      </w:r>
      <w:proofErr w:type="spellStart"/>
      <w:r w:rsidRPr="001E17AE">
        <w:t>ПДн</w:t>
      </w:r>
      <w:proofErr w:type="spellEnd"/>
      <w:r w:rsidRPr="001E17AE">
        <w:t>;</w:t>
      </w:r>
    </w:p>
    <w:p w:rsidR="00832AC8" w:rsidRPr="001E17AE" w:rsidRDefault="00832AC8" w:rsidP="00D62F15">
      <w:pPr>
        <w:pStyle w:val="a0"/>
      </w:pPr>
      <w:r w:rsidRPr="001E17AE">
        <w:t xml:space="preserve">проверка фактического наличия всех носителей </w:t>
      </w:r>
      <w:proofErr w:type="spellStart"/>
      <w:r w:rsidRPr="001E17AE">
        <w:t>ПДн</w:t>
      </w:r>
      <w:proofErr w:type="spellEnd"/>
      <w:r w:rsidRPr="001E17AE">
        <w:t>, в том числе учетные журналы, дела, документы (поступившие, изданные, переведенные на выделенное хранение);</w:t>
      </w:r>
    </w:p>
    <w:p w:rsidR="00832AC8" w:rsidRPr="001E17AE" w:rsidRDefault="00832AC8" w:rsidP="00D62F15">
      <w:pPr>
        <w:pStyle w:val="a0"/>
      </w:pPr>
      <w:r w:rsidRPr="001E17AE">
        <w:t xml:space="preserve">проверка фактического наличия всех носителей </w:t>
      </w:r>
      <w:proofErr w:type="spellStart"/>
      <w:r w:rsidRPr="001E17AE">
        <w:t>ПДн</w:t>
      </w:r>
      <w:proofErr w:type="spellEnd"/>
      <w:r w:rsidRPr="001E17AE">
        <w:t>, переданных на архивное хранение;</w:t>
      </w:r>
    </w:p>
    <w:p w:rsidR="00832AC8" w:rsidRPr="001E17AE" w:rsidRDefault="00832AC8" w:rsidP="000E5799">
      <w:pPr>
        <w:pStyle w:val="a0"/>
        <w:ind w:left="1637"/>
      </w:pPr>
      <w:r w:rsidRPr="001E17AE">
        <w:t xml:space="preserve">проверка фактического наличия всех не подшитых в дела и поступивших документов, содержащих </w:t>
      </w:r>
      <w:proofErr w:type="spellStart"/>
      <w:r w:rsidRPr="001E17AE">
        <w:t>ПДн</w:t>
      </w:r>
      <w:proofErr w:type="spellEnd"/>
      <w:r w:rsidRPr="001E17AE">
        <w:t>, независимо от даты их регистрации;</w:t>
      </w:r>
    </w:p>
    <w:p w:rsidR="00832AC8" w:rsidRPr="001E17AE" w:rsidRDefault="00832AC8" w:rsidP="00D62F15">
      <w:pPr>
        <w:pStyle w:val="a0"/>
      </w:pPr>
      <w:r w:rsidRPr="001E17AE">
        <w:t>проверка правильности проставления регистрационных данных носителей, документов и дел, и учетных журналов;</w:t>
      </w:r>
    </w:p>
    <w:p w:rsidR="00832AC8" w:rsidRPr="00864722" w:rsidRDefault="000E5799" w:rsidP="009868CE">
      <w:pPr>
        <w:pStyle w:val="2"/>
        <w:numPr>
          <w:ilvl w:val="1"/>
          <w:numId w:val="16"/>
        </w:numPr>
        <w:rPr>
          <w:sz w:val="24"/>
          <w:szCs w:val="24"/>
        </w:rPr>
      </w:pPr>
      <w:bookmarkStart w:id="32" w:name="_Toc278463921"/>
      <w:bookmarkStart w:id="33" w:name="_Toc351557865"/>
      <w:bookmarkStart w:id="34" w:name="_Toc362962882"/>
      <w:r>
        <w:rPr>
          <w:sz w:val="24"/>
          <w:szCs w:val="24"/>
        </w:rPr>
        <w:t xml:space="preserve"> </w:t>
      </w:r>
      <w:r w:rsidR="00832AC8" w:rsidRPr="00864722">
        <w:rPr>
          <w:sz w:val="24"/>
          <w:szCs w:val="24"/>
        </w:rPr>
        <w:t>Контрольные мероприятия в подсистеме обеспечения целостности</w:t>
      </w:r>
      <w:bookmarkEnd w:id="32"/>
      <w:bookmarkEnd w:id="33"/>
      <w:bookmarkEnd w:id="34"/>
    </w:p>
    <w:p w:rsidR="00832AC8" w:rsidRPr="001E17AE" w:rsidRDefault="00832AC8" w:rsidP="0065587C">
      <w:pPr>
        <w:rPr>
          <w:szCs w:val="28"/>
        </w:rPr>
      </w:pPr>
      <w:r w:rsidRPr="001E17AE">
        <w:t>При проведении контрольных мероприятий в подсистеме обеспечения целостности,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832AC8" w:rsidP="00D62F15">
      <w:pPr>
        <w:pStyle w:val="a0"/>
      </w:pPr>
      <w:r w:rsidRPr="001E17AE">
        <w:t xml:space="preserve">проверка </w:t>
      </w:r>
      <w:proofErr w:type="gramStart"/>
      <w:r w:rsidRPr="001E17AE">
        <w:t>механизмов контроля целостности пакетов обновлений средств защиты информации</w:t>
      </w:r>
      <w:proofErr w:type="gramEnd"/>
      <w:r w:rsidRPr="001E17AE">
        <w:t xml:space="preserve"> с использованием контрольных сумм;</w:t>
      </w:r>
    </w:p>
    <w:p w:rsidR="00832AC8" w:rsidRPr="001E17AE" w:rsidRDefault="00832AC8" w:rsidP="00D62F15">
      <w:pPr>
        <w:pStyle w:val="a0"/>
      </w:pPr>
      <w:r w:rsidRPr="001E17AE">
        <w:lastRenderedPageBreak/>
        <w:t>проверка соответствия настроек и условий эксплуатации средств защиты информации требованиям, указанным в эксплуатационной документации;</w:t>
      </w:r>
    </w:p>
    <w:p w:rsidR="00832AC8" w:rsidRPr="001E17AE" w:rsidRDefault="00832AC8" w:rsidP="00D62F15">
      <w:pPr>
        <w:pStyle w:val="a0"/>
      </w:pPr>
      <w:r w:rsidRPr="001E17AE">
        <w:t>проверка целостности используемого программного обеспечения, путем вычисления контрольных сумм;</w:t>
      </w:r>
    </w:p>
    <w:p w:rsidR="00832AC8" w:rsidRPr="001E17AE" w:rsidRDefault="00832AC8" w:rsidP="00D62F15">
      <w:pPr>
        <w:pStyle w:val="a0"/>
      </w:pPr>
      <w:r w:rsidRPr="001E17AE">
        <w:t>проверка фактического наличия экземпляров резервных копий;</w:t>
      </w:r>
    </w:p>
    <w:p w:rsidR="00832AC8" w:rsidRPr="001E17AE" w:rsidRDefault="00832AC8" w:rsidP="00D62F15">
      <w:pPr>
        <w:pStyle w:val="a0"/>
      </w:pPr>
      <w:r w:rsidRPr="001E17AE">
        <w:t>проверка целостности сделанных резервных копий путем восстановления данных;</w:t>
      </w:r>
    </w:p>
    <w:p w:rsidR="00832AC8" w:rsidRPr="001E17AE" w:rsidRDefault="00832AC8" w:rsidP="00D62F15">
      <w:pPr>
        <w:pStyle w:val="a0"/>
      </w:pPr>
      <w:r w:rsidRPr="001E17AE">
        <w:t>имитация выполнения резервного копирования и восстановления данных при аварийном режиме функционирования системы.</w:t>
      </w:r>
    </w:p>
    <w:p w:rsidR="00832AC8" w:rsidRPr="00864722" w:rsidRDefault="009868CE" w:rsidP="00864722">
      <w:pPr>
        <w:pStyle w:val="2"/>
        <w:numPr>
          <w:ilvl w:val="0"/>
          <w:numId w:val="0"/>
        </w:numPr>
        <w:ind w:firstLine="567"/>
        <w:rPr>
          <w:sz w:val="24"/>
          <w:szCs w:val="24"/>
        </w:rPr>
      </w:pPr>
      <w:bookmarkStart w:id="35" w:name="_Toc278463922"/>
      <w:bookmarkStart w:id="36" w:name="_Toc351557866"/>
      <w:bookmarkStart w:id="37" w:name="_Toc362962883"/>
      <w:r>
        <w:rPr>
          <w:sz w:val="24"/>
          <w:szCs w:val="24"/>
        </w:rPr>
        <w:t>3.4.</w:t>
      </w:r>
      <w:r w:rsidR="00832AC8" w:rsidRPr="00864722">
        <w:rPr>
          <w:sz w:val="24"/>
          <w:szCs w:val="24"/>
        </w:rPr>
        <w:t>Контрольные мероприятия в подсистеме антивирусной защиты</w:t>
      </w:r>
      <w:bookmarkEnd w:id="35"/>
      <w:bookmarkEnd w:id="36"/>
      <w:bookmarkEnd w:id="37"/>
    </w:p>
    <w:p w:rsidR="00832AC8" w:rsidRPr="001E17AE" w:rsidRDefault="00832AC8" w:rsidP="0065587C">
      <w:pPr>
        <w:rPr>
          <w:szCs w:val="28"/>
        </w:rPr>
      </w:pPr>
      <w:r w:rsidRPr="001E17AE">
        <w:t>При проведении контрольных мероприятий в подсистеме антивирусной защиты,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832AC8" w:rsidP="00D62F15">
      <w:pPr>
        <w:pStyle w:val="a0"/>
      </w:pPr>
      <w:r w:rsidRPr="001E17AE">
        <w:t>проверка рабочих станций и серверов станций на наличие установленных программных средств антивирусной защиты;</w:t>
      </w:r>
    </w:p>
    <w:p w:rsidR="00832AC8" w:rsidRPr="001E17AE" w:rsidRDefault="00832AC8" w:rsidP="00D62F15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документации;</w:t>
      </w:r>
    </w:p>
    <w:p w:rsidR="00832AC8" w:rsidRPr="001E17AE" w:rsidRDefault="00832AC8" w:rsidP="00D62F15">
      <w:pPr>
        <w:pStyle w:val="a0"/>
      </w:pPr>
      <w:r w:rsidRPr="001E17AE">
        <w:t>проверка механизма своевременного обновления программных средств антивирусной защиты (в т.ч. баз данных вирусных сигнатур) на всех рабочих и серверных станциях;</w:t>
      </w:r>
    </w:p>
    <w:p w:rsidR="00832AC8" w:rsidRPr="001E17AE" w:rsidRDefault="00832AC8" w:rsidP="00D62F15">
      <w:pPr>
        <w:pStyle w:val="a0"/>
      </w:pPr>
      <w:r w:rsidRPr="001E17AE">
        <w:t>запуск полного сканирования системы в режиме реального времени антивирусным средством;</w:t>
      </w:r>
    </w:p>
    <w:p w:rsidR="00832AC8" w:rsidRPr="001E17AE" w:rsidRDefault="00832AC8" w:rsidP="00D62F15">
      <w:pPr>
        <w:pStyle w:val="a0"/>
      </w:pPr>
      <w:r w:rsidRPr="001E17AE">
        <w:t>проверка антивирусным средством используемых отчуждаемых носителей;</w:t>
      </w:r>
    </w:p>
    <w:p w:rsidR="00832AC8" w:rsidRDefault="00832AC8" w:rsidP="0065587C">
      <w:pPr>
        <w:pStyle w:val="a0"/>
      </w:pPr>
      <w:r w:rsidRPr="001E17AE">
        <w:t>проверка функционирования механизмов принудительной проверки используемых съемных носителей;</w:t>
      </w:r>
    </w:p>
    <w:p w:rsidR="00832AC8" w:rsidRPr="001E17AE" w:rsidRDefault="00832AC8" w:rsidP="0065587C">
      <w:pPr>
        <w:pStyle w:val="a0"/>
      </w:pPr>
      <w:r w:rsidRPr="001E17AE">
        <w:t>имитация попыток заражения вредоносным программным обеспечением</w:t>
      </w:r>
      <w:r w:rsidRPr="001E17AE">
        <w:rPr>
          <w:vertAlign w:val="superscript"/>
        </w:rPr>
        <w:footnoteReference w:id="4"/>
      </w:r>
      <w:r w:rsidRPr="001E17AE">
        <w:t xml:space="preserve"> серверных и рабочих станций;</w:t>
      </w:r>
    </w:p>
    <w:p w:rsidR="00832AC8" w:rsidRPr="001E17AE" w:rsidRDefault="00832AC8" w:rsidP="00D62F15">
      <w:pPr>
        <w:pStyle w:val="a0"/>
      </w:pPr>
      <w:r w:rsidRPr="001E17AE">
        <w:t xml:space="preserve">просмотр системных журналов и отчетов на наличие зафиксированных случаев заражения </w:t>
      </w:r>
      <w:proofErr w:type="gramStart"/>
      <w:r w:rsidRPr="001E17AE">
        <w:t>вредоносным</w:t>
      </w:r>
      <w:proofErr w:type="gramEnd"/>
      <w:r w:rsidRPr="001E17AE">
        <w:t xml:space="preserve"> ПО.</w:t>
      </w:r>
    </w:p>
    <w:p w:rsidR="00832AC8" w:rsidRPr="009868CE" w:rsidRDefault="009868CE" w:rsidP="009868CE">
      <w:pPr>
        <w:pStyle w:val="2"/>
        <w:numPr>
          <w:ilvl w:val="0"/>
          <w:numId w:val="0"/>
        </w:numPr>
        <w:ind w:left="567"/>
        <w:rPr>
          <w:sz w:val="24"/>
          <w:szCs w:val="24"/>
        </w:rPr>
      </w:pPr>
      <w:bookmarkStart w:id="38" w:name="_Toc278463923"/>
      <w:bookmarkStart w:id="39" w:name="_Toc351557867"/>
      <w:bookmarkStart w:id="40" w:name="_Toc362962884"/>
      <w:r w:rsidRPr="009868CE">
        <w:rPr>
          <w:sz w:val="24"/>
          <w:szCs w:val="24"/>
        </w:rPr>
        <w:lastRenderedPageBreak/>
        <w:t>3.5.</w:t>
      </w:r>
      <w:r w:rsidR="00832AC8" w:rsidRPr="009868CE">
        <w:rPr>
          <w:sz w:val="24"/>
          <w:szCs w:val="24"/>
        </w:rPr>
        <w:t>Контрольные мероприятия в подсистеме обеспечения безопасного межсетевого взаимодействия</w:t>
      </w:r>
      <w:bookmarkEnd w:id="38"/>
      <w:bookmarkEnd w:id="39"/>
      <w:bookmarkEnd w:id="40"/>
    </w:p>
    <w:p w:rsidR="00832AC8" w:rsidRPr="001E17AE" w:rsidRDefault="00832AC8" w:rsidP="0065587C">
      <w:pPr>
        <w:rPr>
          <w:szCs w:val="28"/>
        </w:rPr>
      </w:pPr>
      <w:r w:rsidRPr="001E17AE">
        <w:t>При проведении контрольных мероприятий в подсистеме обеспечения безопасного межсетевого взаимодействия,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832AC8" w:rsidP="00D62F15">
      <w:pPr>
        <w:pStyle w:val="a0"/>
      </w:pPr>
      <w:r w:rsidRPr="001E17AE">
        <w:t>проверка соответствия установленных межсетевых экранов требуемому уровню защищенности;</w:t>
      </w:r>
    </w:p>
    <w:p w:rsidR="00832AC8" w:rsidRPr="001E17AE" w:rsidRDefault="00832AC8" w:rsidP="00D62F15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документации;</w:t>
      </w:r>
    </w:p>
    <w:p w:rsidR="00832AC8" w:rsidRPr="001E17AE" w:rsidRDefault="00832AC8" w:rsidP="00D62F15">
      <w:pPr>
        <w:pStyle w:val="a0"/>
      </w:pPr>
      <w:r w:rsidRPr="001E17AE">
        <w:t xml:space="preserve">имитация попыток проникновения в «закрытый» сегмент сети </w:t>
      </w:r>
      <w:r w:rsidR="009868CE">
        <w:t xml:space="preserve"> </w:t>
      </w:r>
      <w:proofErr w:type="gramStart"/>
      <w:r w:rsidRPr="001E17AE">
        <w:t>из</w:t>
      </w:r>
      <w:proofErr w:type="gramEnd"/>
      <w:r w:rsidRPr="001E17AE">
        <w:t xml:space="preserve"> открытого, в том числе с применением специального ПО;</w:t>
      </w:r>
    </w:p>
    <w:p w:rsidR="00832AC8" w:rsidRPr="001E17AE" w:rsidRDefault="00832AC8" w:rsidP="00D62F15">
      <w:pPr>
        <w:pStyle w:val="a0"/>
      </w:pPr>
      <w:r w:rsidRPr="001E17AE">
        <w:t>проверка системных журналов на наличие зафиксированных попыток обращения к «закрытым» ресурсам.</w:t>
      </w:r>
    </w:p>
    <w:p w:rsidR="00832AC8" w:rsidRPr="009868CE" w:rsidRDefault="00832AC8" w:rsidP="009868CE">
      <w:pPr>
        <w:pStyle w:val="2"/>
        <w:numPr>
          <w:ilvl w:val="1"/>
          <w:numId w:val="18"/>
        </w:numPr>
        <w:rPr>
          <w:sz w:val="24"/>
          <w:szCs w:val="24"/>
        </w:rPr>
      </w:pPr>
      <w:bookmarkStart w:id="41" w:name="_Toc278463924"/>
      <w:bookmarkStart w:id="42" w:name="_Toc351557868"/>
      <w:bookmarkStart w:id="43" w:name="_Toc362962885"/>
      <w:r w:rsidRPr="009868CE">
        <w:rPr>
          <w:sz w:val="24"/>
          <w:szCs w:val="24"/>
        </w:rPr>
        <w:t>Контрольные мероприятия в подсистеме анализа защищенности</w:t>
      </w:r>
      <w:bookmarkEnd w:id="41"/>
      <w:bookmarkEnd w:id="42"/>
      <w:bookmarkEnd w:id="43"/>
    </w:p>
    <w:p w:rsidR="00832AC8" w:rsidRPr="001E17AE" w:rsidRDefault="00832AC8" w:rsidP="0065587C">
      <w:r w:rsidRPr="001E17AE">
        <w:t>При проведении контрольных мероприятий в подсистеме анализа защищенности,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832AC8" w:rsidP="00D62F15">
      <w:pPr>
        <w:pStyle w:val="a0"/>
      </w:pPr>
      <w:proofErr w:type="gramStart"/>
      <w:r w:rsidRPr="001E17AE">
        <w:t>проверка выполнения своевременного обновления ПО, используемого для анализа защищенности, в т.ч. баз данных уязвимостей;</w:t>
      </w:r>
      <w:proofErr w:type="gramEnd"/>
    </w:p>
    <w:p w:rsidR="00832AC8" w:rsidRPr="001E17AE" w:rsidRDefault="00832AC8" w:rsidP="00D62F15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документации;</w:t>
      </w:r>
    </w:p>
    <w:p w:rsidR="00832AC8" w:rsidRPr="001E17AE" w:rsidRDefault="00832AC8" w:rsidP="00D62F15">
      <w:pPr>
        <w:pStyle w:val="a0"/>
      </w:pPr>
      <w:r w:rsidRPr="001E17AE">
        <w:t>имитация попыток преодоления системы защиты, проверка системных журналов на наличие зафиксированных попыток НСД.</w:t>
      </w:r>
    </w:p>
    <w:p w:rsidR="00832AC8" w:rsidRPr="009868CE" w:rsidRDefault="00832AC8" w:rsidP="009868CE">
      <w:pPr>
        <w:pStyle w:val="2"/>
        <w:numPr>
          <w:ilvl w:val="1"/>
          <w:numId w:val="18"/>
        </w:numPr>
        <w:spacing w:before="0" w:after="0" w:line="240" w:lineRule="auto"/>
        <w:rPr>
          <w:sz w:val="24"/>
          <w:szCs w:val="24"/>
        </w:rPr>
      </w:pPr>
      <w:bookmarkStart w:id="44" w:name="_Toc278463925"/>
      <w:bookmarkStart w:id="45" w:name="_Toc351557869"/>
      <w:bookmarkStart w:id="46" w:name="_Toc362962886"/>
      <w:r w:rsidRPr="009868CE">
        <w:rPr>
          <w:sz w:val="24"/>
          <w:szCs w:val="24"/>
        </w:rPr>
        <w:t>Контрольные мероприятия в подсистеме обнаружения и предотвращения вторжений</w:t>
      </w:r>
      <w:bookmarkEnd w:id="44"/>
      <w:bookmarkEnd w:id="45"/>
      <w:bookmarkEnd w:id="46"/>
    </w:p>
    <w:p w:rsidR="00832AC8" w:rsidRPr="001E17AE" w:rsidRDefault="00832AC8" w:rsidP="0065587C">
      <w:r w:rsidRPr="001E17AE">
        <w:t>При проведении контрольных мероприятий в подсистеме обнаружения и предотвращения вторжений,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832AC8" w:rsidP="00D62F15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документации.</w:t>
      </w:r>
    </w:p>
    <w:p w:rsidR="00832AC8" w:rsidRPr="009868CE" w:rsidRDefault="00832AC8" w:rsidP="009868CE">
      <w:pPr>
        <w:pStyle w:val="2"/>
        <w:numPr>
          <w:ilvl w:val="1"/>
          <w:numId w:val="18"/>
        </w:numPr>
        <w:rPr>
          <w:sz w:val="24"/>
          <w:szCs w:val="24"/>
        </w:rPr>
      </w:pPr>
      <w:bookmarkStart w:id="47" w:name="_Toc278463926"/>
      <w:bookmarkStart w:id="48" w:name="_Toc351557870"/>
      <w:bookmarkStart w:id="49" w:name="_Toc362962887"/>
      <w:r w:rsidRPr="009868CE">
        <w:rPr>
          <w:sz w:val="24"/>
          <w:szCs w:val="24"/>
        </w:rPr>
        <w:t>Контрольные мероприятия в подсистеме защиты от утечек по техническим каналам</w:t>
      </w:r>
      <w:bookmarkEnd w:id="47"/>
      <w:bookmarkEnd w:id="48"/>
      <w:bookmarkEnd w:id="49"/>
    </w:p>
    <w:p w:rsidR="00832AC8" w:rsidRPr="001E17AE" w:rsidRDefault="00832AC8" w:rsidP="0065587C">
      <w:r w:rsidRPr="001E17AE">
        <w:t>При проведении контрольных мероприятий в подсистеме защиты от утечек по техническим каналам,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832AC8" w:rsidP="00D62F15">
      <w:pPr>
        <w:pStyle w:val="a0"/>
      </w:pPr>
      <w:r w:rsidRPr="001E17AE">
        <w:lastRenderedPageBreak/>
        <w:t xml:space="preserve">проверка в помещениях, где ведется обработка </w:t>
      </w:r>
      <w:proofErr w:type="spellStart"/>
      <w:r w:rsidRPr="001E17AE">
        <w:t>ПДн</w:t>
      </w:r>
      <w:proofErr w:type="spellEnd"/>
      <w:r w:rsidRPr="001E17AE">
        <w:t>, установленных на окна жалюзи, штор и т.п.;</w:t>
      </w:r>
    </w:p>
    <w:p w:rsidR="00832AC8" w:rsidRPr="001E17AE" w:rsidRDefault="00832AC8" w:rsidP="00D62F15">
      <w:pPr>
        <w:pStyle w:val="a0"/>
      </w:pPr>
      <w:r w:rsidRPr="001E17AE">
        <w:t>проверка размещения дисплеев рабочих станций, серверов и демонстрационного оборудования (проекторы, телевизоры и т.п.) таким образом, чтобы исключалась возможность просмотра посторонними лицами текстовой и графической информации, содержащей персональные данные.</w:t>
      </w:r>
    </w:p>
    <w:p w:rsidR="00832AC8" w:rsidRPr="009868CE" w:rsidRDefault="00832AC8" w:rsidP="009868CE">
      <w:pPr>
        <w:pStyle w:val="2"/>
        <w:numPr>
          <w:ilvl w:val="1"/>
          <w:numId w:val="18"/>
        </w:numPr>
        <w:rPr>
          <w:sz w:val="24"/>
          <w:szCs w:val="24"/>
        </w:rPr>
      </w:pPr>
      <w:bookmarkStart w:id="50" w:name="_Toc278463927"/>
      <w:bookmarkStart w:id="51" w:name="_Toc351557871"/>
      <w:bookmarkStart w:id="52" w:name="_Toc362962888"/>
      <w:r w:rsidRPr="009868CE">
        <w:rPr>
          <w:sz w:val="24"/>
          <w:szCs w:val="24"/>
        </w:rPr>
        <w:t>Контрольные мероприятия в подсистеме физической защиты</w:t>
      </w:r>
      <w:bookmarkEnd w:id="50"/>
      <w:bookmarkEnd w:id="51"/>
      <w:bookmarkEnd w:id="52"/>
    </w:p>
    <w:p w:rsidR="00832AC8" w:rsidRPr="001E17AE" w:rsidRDefault="00832AC8" w:rsidP="0065587C">
      <w:r w:rsidRPr="001E17AE">
        <w:t>При проведении контрольных мероприятий в подсистеме физической защиты,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76754A" w:rsidP="0076754A">
      <w:pPr>
        <w:pStyle w:val="a0"/>
      </w:pPr>
      <w:r w:rsidRPr="0076754A">
        <w:t xml:space="preserve"> проверка введения журналов учета посетителей, проходящих на территорию </w:t>
      </w:r>
      <w:r w:rsidR="009F0C20">
        <w:t>МКОУ СОШ №15</w:t>
      </w:r>
      <w:r w:rsidRPr="0076754A">
        <w:t>.</w:t>
      </w:r>
    </w:p>
    <w:p w:rsidR="00832AC8" w:rsidRPr="001E17AE" w:rsidRDefault="00832AC8" w:rsidP="00D62F15">
      <w:pPr>
        <w:pStyle w:val="a0"/>
      </w:pPr>
      <w:r w:rsidRPr="001E17AE">
        <w:t>проверка введения журналов посетителей, проходящих в защищаемые помещения;</w:t>
      </w:r>
    </w:p>
    <w:p w:rsidR="00832AC8" w:rsidRPr="001E17AE" w:rsidRDefault="00832AC8" w:rsidP="00D62F15">
      <w:pPr>
        <w:pStyle w:val="a0"/>
      </w:pPr>
      <w:r w:rsidRPr="001E17AE">
        <w:t>проверка электронных журналов на предмет попыток НСД в защищаемые помещения сотрудников, не имеющих права доступа в данные помещения;</w:t>
      </w:r>
    </w:p>
    <w:p w:rsidR="00832AC8" w:rsidRPr="001E17AE" w:rsidRDefault="00832AC8" w:rsidP="00D62F15">
      <w:pPr>
        <w:pStyle w:val="a0"/>
      </w:pPr>
      <w:r w:rsidRPr="001E17AE">
        <w:t>проверка надежности замков, установленных в защищаемых помещениях;</w:t>
      </w:r>
    </w:p>
    <w:p w:rsidR="00832AC8" w:rsidRPr="001E17AE" w:rsidRDefault="00832AC8" w:rsidP="00D62F15">
      <w:pPr>
        <w:pStyle w:val="a0"/>
      </w:pPr>
      <w:r w:rsidRPr="001E17AE">
        <w:t>имитация попытки проникновения в защищаемые помещения для проверки срабатывания сигнализации и (или) системы контроля и управления доступом.</w:t>
      </w:r>
    </w:p>
    <w:p w:rsidR="00832AC8" w:rsidRPr="009868CE" w:rsidRDefault="00832AC8" w:rsidP="009868CE">
      <w:pPr>
        <w:pStyle w:val="2"/>
        <w:numPr>
          <w:ilvl w:val="1"/>
          <w:numId w:val="18"/>
        </w:numPr>
        <w:rPr>
          <w:sz w:val="24"/>
          <w:szCs w:val="24"/>
        </w:rPr>
      </w:pPr>
      <w:bookmarkStart w:id="53" w:name="_Toc278463928"/>
      <w:bookmarkStart w:id="54" w:name="_Toc351557872"/>
      <w:bookmarkStart w:id="55" w:name="_Toc362962889"/>
      <w:r w:rsidRPr="009868CE">
        <w:rPr>
          <w:sz w:val="24"/>
          <w:szCs w:val="24"/>
        </w:rPr>
        <w:t>Контрольные мероприятия в подсистеме криптографической защиты</w:t>
      </w:r>
      <w:bookmarkEnd w:id="53"/>
      <w:bookmarkEnd w:id="54"/>
      <w:bookmarkEnd w:id="55"/>
    </w:p>
    <w:p w:rsidR="00832AC8" w:rsidRPr="001E17AE" w:rsidRDefault="00832AC8" w:rsidP="0065587C">
      <w:pPr>
        <w:rPr>
          <w:szCs w:val="28"/>
        </w:rPr>
      </w:pPr>
      <w:r w:rsidRPr="009868CE">
        <w:t>При проведении контрольных</w:t>
      </w:r>
      <w:r w:rsidRPr="001E17AE">
        <w:t xml:space="preserve"> мероприятий в подсистеме криптографической защиты,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832AC8" w:rsidP="00D62F15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документации.</w:t>
      </w:r>
    </w:p>
    <w:p w:rsidR="00832AC8" w:rsidRPr="001E17AE" w:rsidRDefault="00832AC8" w:rsidP="00D62F15">
      <w:pPr>
        <w:pStyle w:val="a0"/>
      </w:pPr>
      <w:r w:rsidRPr="001E17AE">
        <w:t>проверка сохранности эксплуатационной и технической документации и ключевых документов на средства криптографической защиты;</w:t>
      </w:r>
    </w:p>
    <w:p w:rsidR="00832AC8" w:rsidRPr="001E17AE" w:rsidRDefault="00832AC8" w:rsidP="00D62F15">
      <w:pPr>
        <w:pStyle w:val="a0"/>
      </w:pPr>
      <w:r w:rsidRPr="001E17AE">
        <w:t>проверка журналов учета сре</w:t>
      </w:r>
      <w:proofErr w:type="gramStart"/>
      <w:r w:rsidRPr="001E17AE">
        <w:t>дств кр</w:t>
      </w:r>
      <w:proofErr w:type="gramEnd"/>
      <w:r w:rsidRPr="001E17AE">
        <w:t xml:space="preserve">иптографической защиты и используемых </w:t>
      </w:r>
      <w:proofErr w:type="spellStart"/>
      <w:r w:rsidRPr="001E17AE">
        <w:t>криптоключей</w:t>
      </w:r>
      <w:proofErr w:type="spellEnd"/>
      <w:r w:rsidRPr="001E17AE">
        <w:t xml:space="preserve"> на правильность их ведения и хранения;</w:t>
      </w:r>
    </w:p>
    <w:p w:rsidR="00832AC8" w:rsidRPr="001E17AE" w:rsidRDefault="00832AC8" w:rsidP="00D62F15">
      <w:pPr>
        <w:pStyle w:val="a0"/>
      </w:pPr>
      <w:r w:rsidRPr="001E17AE">
        <w:t xml:space="preserve">проверка знаний работниками, использующими средства криптографической защиты, правил применения этих средств и правил обращения с </w:t>
      </w:r>
      <w:proofErr w:type="spellStart"/>
      <w:r w:rsidRPr="001E17AE">
        <w:t>криптоключами</w:t>
      </w:r>
      <w:proofErr w:type="spellEnd"/>
      <w:r w:rsidRPr="001E17AE">
        <w:t>;</w:t>
      </w:r>
    </w:p>
    <w:p w:rsidR="00832AC8" w:rsidRPr="001E17AE" w:rsidRDefault="00832AC8" w:rsidP="00D62F15">
      <w:pPr>
        <w:pStyle w:val="a0"/>
      </w:pPr>
      <w:r w:rsidRPr="001E17AE">
        <w:t>проверка функционирования сре</w:t>
      </w:r>
      <w:proofErr w:type="gramStart"/>
      <w:r w:rsidRPr="001E17AE">
        <w:t>дств кр</w:t>
      </w:r>
      <w:proofErr w:type="gramEnd"/>
      <w:r w:rsidRPr="001E17AE">
        <w:t>иптографической защиты путем имитации процессов, шифровании и дешифрования информации.</w:t>
      </w:r>
    </w:p>
    <w:p w:rsidR="00832AC8" w:rsidRDefault="00832AC8" w:rsidP="00A867C2">
      <w:pPr>
        <w:pStyle w:val="afe"/>
        <w:sectPr w:rsidR="00832AC8" w:rsidSect="003B1643">
          <w:pgSz w:w="11906" w:h="16838"/>
          <w:pgMar w:top="1134" w:right="851" w:bottom="1134" w:left="1418" w:header="709" w:footer="709" w:gutter="0"/>
          <w:pgNumType w:start="3"/>
          <w:cols w:space="708"/>
          <w:docGrid w:linePitch="360"/>
        </w:sectPr>
      </w:pPr>
    </w:p>
    <w:p w:rsidR="00832AC8" w:rsidRDefault="00712B1D" w:rsidP="00924F7A">
      <w:pPr>
        <w:pStyle w:val="aff1"/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1324pt;margin-top:55.8pt;width:206.9pt;height:90pt;z-index:251656704;visibility:visible;mso-position-horizontal:right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" stroked="f" strokeweight=".5pt">
            <v:textbox>
              <w:txbxContent>
                <w:p w:rsidR="00832AC8" w:rsidRDefault="00832AC8" w:rsidP="003A2FD6">
                  <w:pPr>
                    <w:ind w:firstLine="0"/>
                    <w:jc w:val="center"/>
                  </w:pPr>
                  <w:r>
                    <w:rPr>
                      <w:bCs/>
                      <w:caps/>
                    </w:rPr>
                    <w:t>УТВЕРЖДАЮ</w:t>
                  </w:r>
                  <w:r>
                    <w:br/>
                    <w:t>______________________________</w:t>
                  </w:r>
                  <w:r>
                    <w:br/>
                    <w:t>______________________________</w:t>
                  </w:r>
                  <w:r>
                    <w:br/>
                    <w:t>«__________»______________201</w:t>
                  </w:r>
                  <w:r w:rsidR="009E6384">
                    <w:t>7</w:t>
                  </w:r>
                  <w:r>
                    <w:t>г.</w:t>
                  </w:r>
                </w:p>
              </w:txbxContent>
            </v:textbox>
            <w10:wrap anchorx="margin" anchory="margin"/>
          </v:shape>
        </w:pict>
      </w:r>
      <w:r w:rsidR="00832AC8">
        <w:t>Приложение 1. Журнал учета мероприятий по обеспечению и контролю безопасности ПДн, обрабатываемых в</w:t>
      </w:r>
      <w:r w:rsidR="0076754A">
        <w:t xml:space="preserve"> </w:t>
      </w:r>
      <w:r w:rsidR="009E6384">
        <w:t>МКОУ СОШ №15</w:t>
      </w:r>
    </w:p>
    <w:p w:rsidR="00832AC8" w:rsidRDefault="00832AC8" w:rsidP="003A2FD6"/>
    <w:p w:rsidR="00832AC8" w:rsidRDefault="00832AC8" w:rsidP="003A2FD6"/>
    <w:p w:rsidR="00832AC8" w:rsidRDefault="00832AC8" w:rsidP="003A2FD6"/>
    <w:p w:rsidR="00832AC8" w:rsidRDefault="00832AC8" w:rsidP="003A2FD6">
      <w:pPr>
        <w:pStyle w:val="afe"/>
      </w:pPr>
    </w:p>
    <w:p w:rsidR="00832AC8" w:rsidRPr="0057688A" w:rsidRDefault="00832AC8" w:rsidP="003A2FD6">
      <w:pPr>
        <w:pStyle w:val="afe"/>
      </w:pPr>
      <w:r>
        <w:t>Журнал</w:t>
      </w:r>
      <w:r>
        <w:br/>
        <w:t xml:space="preserve">учета мероприятий по обеспечению и контролю безопасности ПДн, обрабатываемых в </w:t>
      </w:r>
      <w:fldSimple w:instr=" DOCPROPERTY  &quot;Наименование ИС&quot;  \* MERGEFORMAT ">
        <w:r>
          <w:t>ИСПДн »НО»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9"/>
        <w:gridCol w:w="7109"/>
      </w:tblGrid>
      <w:tr w:rsidR="00832AC8" w:rsidRPr="00E11246" w:rsidTr="00BD530F"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832AC8" w:rsidRPr="00E11246" w:rsidRDefault="00832AC8" w:rsidP="00E11246">
            <w:pPr>
              <w:ind w:firstLine="0"/>
            </w:pPr>
            <w:r w:rsidRPr="00E11246">
              <w:t>Журнал начат «____» ______________________ 20___ г.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832AC8" w:rsidRPr="00E11246" w:rsidRDefault="00832AC8" w:rsidP="00E11246">
            <w:pPr>
              <w:ind w:firstLine="0"/>
            </w:pPr>
            <w:r w:rsidRPr="00E11246">
              <w:t>Журнал завершен «____» ______________________ 20___ г.</w:t>
            </w:r>
          </w:p>
        </w:tc>
      </w:tr>
      <w:tr w:rsidR="00832AC8" w:rsidRPr="00E11246" w:rsidTr="00BD530F"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832AC8" w:rsidRPr="00E11246" w:rsidRDefault="00832AC8" w:rsidP="00E11246">
            <w:pPr>
              <w:ind w:firstLine="0"/>
            </w:pPr>
            <w:r w:rsidRPr="00E11246">
              <w:t>Должность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832AC8" w:rsidRPr="00E11246" w:rsidRDefault="00832AC8" w:rsidP="00E11246">
            <w:pPr>
              <w:ind w:firstLine="0"/>
            </w:pPr>
            <w:r w:rsidRPr="00E11246">
              <w:t>Должность</w:t>
            </w:r>
          </w:p>
        </w:tc>
      </w:tr>
      <w:tr w:rsidR="00832AC8" w:rsidRPr="00E11246" w:rsidTr="00BD530F"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832AC8" w:rsidRPr="00E11246" w:rsidRDefault="00832AC8" w:rsidP="00E11246">
            <w:pPr>
              <w:ind w:firstLine="0"/>
            </w:pPr>
            <w:r w:rsidRPr="00E11246">
              <w:t>______________________ / ФИО должностного лица /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832AC8" w:rsidRPr="00E11246" w:rsidRDefault="00832AC8" w:rsidP="00E11246">
            <w:pPr>
              <w:ind w:firstLine="0"/>
            </w:pPr>
            <w:r w:rsidRPr="00E11246">
              <w:t>______________________ / ФИО должностного лица /</w:t>
            </w:r>
          </w:p>
        </w:tc>
      </w:tr>
    </w:tbl>
    <w:p w:rsidR="00832AC8" w:rsidRDefault="00832AC8" w:rsidP="0057688A">
      <w:pPr>
        <w:ind w:firstLine="0"/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2505"/>
        <w:gridCol w:w="1618"/>
        <w:gridCol w:w="1455"/>
        <w:gridCol w:w="1464"/>
        <w:gridCol w:w="1455"/>
        <w:gridCol w:w="1455"/>
        <w:gridCol w:w="997"/>
        <w:gridCol w:w="980"/>
        <w:gridCol w:w="2108"/>
      </w:tblGrid>
      <w:tr w:rsidR="00832AC8" w:rsidRPr="00E11246" w:rsidTr="00BB224B">
        <w:trPr>
          <w:trHeight w:val="567"/>
        </w:trPr>
        <w:tc>
          <w:tcPr>
            <w:tcW w:w="186" w:type="pct"/>
            <w:vMerge w:val="restart"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 w:rsidRPr="00E11246">
              <w:t xml:space="preserve">№ </w:t>
            </w:r>
            <w:proofErr w:type="spellStart"/>
            <w:proofErr w:type="gramStart"/>
            <w:r w:rsidRPr="00E11246">
              <w:t>п</w:t>
            </w:r>
            <w:proofErr w:type="spellEnd"/>
            <w:proofErr w:type="gramEnd"/>
            <w:r w:rsidRPr="00E11246">
              <w:t>/</w:t>
            </w:r>
            <w:proofErr w:type="spellStart"/>
            <w:r w:rsidRPr="00E11246">
              <w:t>п</w:t>
            </w:r>
            <w:proofErr w:type="spellEnd"/>
          </w:p>
        </w:tc>
        <w:tc>
          <w:tcPr>
            <w:tcW w:w="859" w:type="pct"/>
            <w:vMerge w:val="restart"/>
            <w:shd w:val="clear" w:color="auto" w:fill="D9D9D9"/>
            <w:vAlign w:val="center"/>
          </w:tcPr>
          <w:p w:rsidR="00832AC8" w:rsidRDefault="00832AC8" w:rsidP="00872D35">
            <w:pPr>
              <w:pStyle w:val="ad"/>
              <w:spacing w:after="144"/>
            </w:pPr>
            <w:r>
              <w:t>Наименование мероприятия, основание для проведения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:rsidR="00832AC8" w:rsidRDefault="00832AC8" w:rsidP="00872D35">
            <w:pPr>
              <w:pStyle w:val="ad"/>
              <w:spacing w:after="144"/>
            </w:pPr>
            <w:r>
              <w:t>Описание мероприятия</w:t>
            </w:r>
          </w:p>
        </w:tc>
        <w:tc>
          <w:tcPr>
            <w:tcW w:w="1001" w:type="pct"/>
            <w:gridSpan w:val="2"/>
            <w:shd w:val="clear" w:color="auto" w:fill="D9D9D9"/>
            <w:vAlign w:val="center"/>
          </w:tcPr>
          <w:p w:rsidR="00832AC8" w:rsidRDefault="00832AC8" w:rsidP="00872D35">
            <w:pPr>
              <w:pStyle w:val="ad"/>
              <w:spacing w:after="144"/>
            </w:pPr>
            <w:r>
              <w:t>Сроки проведения контрольных мероприятий</w:t>
            </w:r>
          </w:p>
        </w:tc>
        <w:tc>
          <w:tcPr>
            <w:tcW w:w="499" w:type="pct"/>
            <w:vMerge w:val="restart"/>
            <w:shd w:val="clear" w:color="auto" w:fill="D9D9D9"/>
            <w:vAlign w:val="center"/>
          </w:tcPr>
          <w:p w:rsidR="00832AC8" w:rsidRDefault="00832AC8" w:rsidP="00872D35">
            <w:pPr>
              <w:pStyle w:val="ad"/>
              <w:spacing w:after="144"/>
            </w:pPr>
            <w:r>
              <w:t>Состав участников</w:t>
            </w:r>
          </w:p>
        </w:tc>
        <w:tc>
          <w:tcPr>
            <w:tcW w:w="499" w:type="pct"/>
            <w:vMerge w:val="restart"/>
            <w:shd w:val="clear" w:color="auto" w:fill="D9D9D9"/>
            <w:vAlign w:val="center"/>
          </w:tcPr>
          <w:p w:rsidR="00832AC8" w:rsidRPr="00BB224B" w:rsidRDefault="00832AC8" w:rsidP="00872D35">
            <w:pPr>
              <w:pStyle w:val="ad"/>
              <w:spacing w:after="144"/>
            </w:pPr>
            <w:r>
              <w:t>О</w:t>
            </w:r>
            <w:r w:rsidRPr="00BB224B">
              <w:t>бъекты контроля</w:t>
            </w:r>
          </w:p>
        </w:tc>
        <w:tc>
          <w:tcPr>
            <w:tcW w:w="678" w:type="pct"/>
            <w:gridSpan w:val="2"/>
            <w:vMerge w:val="restart"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Выявленные нарушения,</w:t>
            </w:r>
            <w:r>
              <w:br/>
              <w:t>выданные рекомендации</w:t>
            </w:r>
          </w:p>
        </w:tc>
        <w:tc>
          <w:tcPr>
            <w:tcW w:w="723" w:type="pct"/>
            <w:vMerge w:val="restart"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Отметка о контроле устранения выявленных нарушений</w:t>
            </w:r>
          </w:p>
        </w:tc>
      </w:tr>
      <w:tr w:rsidR="00832AC8" w:rsidRPr="00E11246" w:rsidTr="00BB224B">
        <w:trPr>
          <w:trHeight w:val="567"/>
        </w:trPr>
        <w:tc>
          <w:tcPr>
            <w:tcW w:w="186" w:type="pct"/>
            <w:vMerge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</w:p>
        </w:tc>
        <w:tc>
          <w:tcPr>
            <w:tcW w:w="859" w:type="pct"/>
            <w:vMerge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</w:p>
        </w:tc>
        <w:tc>
          <w:tcPr>
            <w:tcW w:w="555" w:type="pct"/>
            <w:vMerge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</w:p>
        </w:tc>
        <w:tc>
          <w:tcPr>
            <w:tcW w:w="499" w:type="pct"/>
            <w:shd w:val="clear" w:color="auto" w:fill="D9D9D9"/>
            <w:vAlign w:val="center"/>
          </w:tcPr>
          <w:p w:rsidR="00832AC8" w:rsidRDefault="00832AC8" w:rsidP="00872D35">
            <w:pPr>
              <w:pStyle w:val="ad"/>
              <w:spacing w:after="144"/>
            </w:pPr>
            <w:r>
              <w:t>Дата начала</w:t>
            </w:r>
          </w:p>
        </w:tc>
        <w:tc>
          <w:tcPr>
            <w:tcW w:w="502" w:type="pct"/>
            <w:shd w:val="clear" w:color="auto" w:fill="D9D9D9"/>
            <w:vAlign w:val="center"/>
          </w:tcPr>
          <w:p w:rsidR="00832AC8" w:rsidRDefault="00832AC8" w:rsidP="00872D35">
            <w:pPr>
              <w:pStyle w:val="ad"/>
              <w:spacing w:after="144"/>
            </w:pPr>
            <w:r>
              <w:t>Дата окончания</w:t>
            </w:r>
          </w:p>
        </w:tc>
        <w:tc>
          <w:tcPr>
            <w:tcW w:w="499" w:type="pct"/>
            <w:vMerge/>
            <w:shd w:val="clear" w:color="auto" w:fill="D9D9D9"/>
            <w:vAlign w:val="center"/>
          </w:tcPr>
          <w:p w:rsidR="00832AC8" w:rsidRPr="00BB224B" w:rsidRDefault="00832AC8" w:rsidP="00872D35">
            <w:pPr>
              <w:pStyle w:val="ad"/>
              <w:spacing w:after="144"/>
            </w:pPr>
          </w:p>
        </w:tc>
        <w:tc>
          <w:tcPr>
            <w:tcW w:w="499" w:type="pct"/>
            <w:vMerge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</w:p>
        </w:tc>
        <w:tc>
          <w:tcPr>
            <w:tcW w:w="678" w:type="pct"/>
            <w:gridSpan w:val="2"/>
            <w:vMerge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</w:p>
        </w:tc>
        <w:tc>
          <w:tcPr>
            <w:tcW w:w="723" w:type="pct"/>
            <w:vMerge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</w:p>
        </w:tc>
      </w:tr>
      <w:tr w:rsidR="00832AC8" w:rsidRPr="00E11246" w:rsidTr="00BB224B">
        <w:trPr>
          <w:trHeight w:val="567"/>
        </w:trPr>
        <w:tc>
          <w:tcPr>
            <w:tcW w:w="186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 w:rsidRPr="00E11246">
              <w:t>1</w:t>
            </w:r>
          </w:p>
        </w:tc>
        <w:tc>
          <w:tcPr>
            <w:tcW w:w="859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 w:rsidRPr="00E11246">
              <w:t>2</w:t>
            </w:r>
          </w:p>
        </w:tc>
        <w:tc>
          <w:tcPr>
            <w:tcW w:w="555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3</w:t>
            </w:r>
          </w:p>
        </w:tc>
        <w:tc>
          <w:tcPr>
            <w:tcW w:w="499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4</w:t>
            </w:r>
          </w:p>
        </w:tc>
        <w:tc>
          <w:tcPr>
            <w:tcW w:w="502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5</w:t>
            </w:r>
          </w:p>
        </w:tc>
        <w:tc>
          <w:tcPr>
            <w:tcW w:w="499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6</w:t>
            </w:r>
          </w:p>
        </w:tc>
        <w:tc>
          <w:tcPr>
            <w:tcW w:w="499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7</w:t>
            </w:r>
          </w:p>
        </w:tc>
        <w:tc>
          <w:tcPr>
            <w:tcW w:w="342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8</w:t>
            </w:r>
          </w:p>
        </w:tc>
        <w:tc>
          <w:tcPr>
            <w:tcW w:w="336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9</w:t>
            </w:r>
          </w:p>
        </w:tc>
        <w:tc>
          <w:tcPr>
            <w:tcW w:w="723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10</w:t>
            </w:r>
          </w:p>
        </w:tc>
      </w:tr>
      <w:tr w:rsidR="009E6384" w:rsidRPr="00E11246" w:rsidTr="00BB224B">
        <w:trPr>
          <w:trHeight w:val="567"/>
        </w:trPr>
        <w:tc>
          <w:tcPr>
            <w:tcW w:w="18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  <w:p w:rsidR="009E6384" w:rsidRPr="00E11246" w:rsidRDefault="009E6384" w:rsidP="009E6384">
            <w:pPr>
              <w:pStyle w:val="ad"/>
              <w:spacing w:after="144"/>
              <w:jc w:val="both"/>
            </w:pPr>
          </w:p>
        </w:tc>
        <w:tc>
          <w:tcPr>
            <w:tcW w:w="859" w:type="pct"/>
            <w:vAlign w:val="center"/>
          </w:tcPr>
          <w:p w:rsidR="009E6384" w:rsidRPr="00E11246" w:rsidRDefault="009E6384" w:rsidP="00872D35">
            <w:pPr>
              <w:pStyle w:val="ad"/>
              <w:spacing w:after="144"/>
            </w:pPr>
          </w:p>
        </w:tc>
        <w:tc>
          <w:tcPr>
            <w:tcW w:w="555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50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4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3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723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</w:tr>
      <w:tr w:rsidR="009E6384" w:rsidRPr="00E11246" w:rsidTr="00BB224B">
        <w:trPr>
          <w:trHeight w:val="567"/>
        </w:trPr>
        <w:tc>
          <w:tcPr>
            <w:tcW w:w="18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859" w:type="pct"/>
            <w:vAlign w:val="center"/>
          </w:tcPr>
          <w:p w:rsidR="009E6384" w:rsidRPr="00E11246" w:rsidRDefault="009E6384" w:rsidP="00872D35">
            <w:pPr>
              <w:pStyle w:val="ad"/>
              <w:spacing w:after="144"/>
            </w:pPr>
          </w:p>
        </w:tc>
        <w:tc>
          <w:tcPr>
            <w:tcW w:w="555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50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4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3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723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</w:tr>
      <w:tr w:rsidR="009E6384" w:rsidRPr="00E11246" w:rsidTr="00BB224B">
        <w:trPr>
          <w:trHeight w:val="567"/>
        </w:trPr>
        <w:tc>
          <w:tcPr>
            <w:tcW w:w="18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859" w:type="pct"/>
            <w:vAlign w:val="center"/>
          </w:tcPr>
          <w:p w:rsidR="009E6384" w:rsidRPr="00E11246" w:rsidRDefault="009E6384" w:rsidP="00872D35">
            <w:pPr>
              <w:pStyle w:val="ad"/>
              <w:spacing w:after="144"/>
            </w:pPr>
          </w:p>
        </w:tc>
        <w:tc>
          <w:tcPr>
            <w:tcW w:w="555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50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4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3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723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</w:tr>
      <w:tr w:rsidR="009E6384" w:rsidRPr="00E11246" w:rsidTr="00BB224B">
        <w:trPr>
          <w:trHeight w:val="567"/>
        </w:trPr>
        <w:tc>
          <w:tcPr>
            <w:tcW w:w="18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859" w:type="pct"/>
            <w:vAlign w:val="center"/>
          </w:tcPr>
          <w:p w:rsidR="009E6384" w:rsidRPr="00E11246" w:rsidRDefault="009E6384" w:rsidP="00872D35">
            <w:pPr>
              <w:pStyle w:val="ad"/>
              <w:spacing w:after="144"/>
            </w:pPr>
          </w:p>
        </w:tc>
        <w:tc>
          <w:tcPr>
            <w:tcW w:w="555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50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4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3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723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</w:tr>
      <w:tr w:rsidR="009E6384" w:rsidRPr="00E11246" w:rsidTr="00BB224B">
        <w:trPr>
          <w:trHeight w:val="567"/>
        </w:trPr>
        <w:tc>
          <w:tcPr>
            <w:tcW w:w="18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859" w:type="pct"/>
            <w:vAlign w:val="center"/>
          </w:tcPr>
          <w:p w:rsidR="009E6384" w:rsidRPr="00E11246" w:rsidRDefault="009E6384" w:rsidP="00872D35">
            <w:pPr>
              <w:pStyle w:val="ad"/>
              <w:spacing w:after="144"/>
            </w:pPr>
          </w:p>
        </w:tc>
        <w:tc>
          <w:tcPr>
            <w:tcW w:w="555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50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4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3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723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</w:tr>
      <w:tr w:rsidR="009E6384" w:rsidRPr="00E11246" w:rsidTr="00BB224B">
        <w:trPr>
          <w:trHeight w:val="567"/>
        </w:trPr>
        <w:tc>
          <w:tcPr>
            <w:tcW w:w="18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859" w:type="pct"/>
            <w:vAlign w:val="center"/>
          </w:tcPr>
          <w:p w:rsidR="009E6384" w:rsidRPr="00E11246" w:rsidRDefault="009E6384" w:rsidP="00872D35">
            <w:pPr>
              <w:pStyle w:val="ad"/>
              <w:spacing w:after="144"/>
            </w:pPr>
          </w:p>
        </w:tc>
        <w:tc>
          <w:tcPr>
            <w:tcW w:w="555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50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4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3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723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</w:tr>
      <w:tr w:rsidR="009E6384" w:rsidRPr="00E11246" w:rsidTr="00BB224B">
        <w:trPr>
          <w:trHeight w:val="567"/>
        </w:trPr>
        <w:tc>
          <w:tcPr>
            <w:tcW w:w="18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859" w:type="pct"/>
            <w:vAlign w:val="center"/>
          </w:tcPr>
          <w:p w:rsidR="009E6384" w:rsidRPr="00E11246" w:rsidRDefault="009E6384" w:rsidP="00872D35">
            <w:pPr>
              <w:pStyle w:val="ad"/>
              <w:spacing w:after="144"/>
            </w:pPr>
          </w:p>
        </w:tc>
        <w:tc>
          <w:tcPr>
            <w:tcW w:w="555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50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4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3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723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</w:tr>
      <w:tr w:rsidR="009E6384" w:rsidRPr="00E11246" w:rsidTr="00BB224B">
        <w:trPr>
          <w:trHeight w:val="567"/>
        </w:trPr>
        <w:tc>
          <w:tcPr>
            <w:tcW w:w="18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859" w:type="pct"/>
            <w:vAlign w:val="center"/>
          </w:tcPr>
          <w:p w:rsidR="009E6384" w:rsidRPr="00E11246" w:rsidRDefault="009E6384" w:rsidP="00872D35">
            <w:pPr>
              <w:pStyle w:val="ad"/>
              <w:spacing w:after="144"/>
            </w:pPr>
          </w:p>
        </w:tc>
        <w:tc>
          <w:tcPr>
            <w:tcW w:w="555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50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4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3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723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</w:tr>
      <w:tr w:rsidR="009E6384" w:rsidRPr="00E11246" w:rsidTr="00BB224B">
        <w:trPr>
          <w:trHeight w:val="567"/>
        </w:trPr>
        <w:tc>
          <w:tcPr>
            <w:tcW w:w="18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859" w:type="pct"/>
            <w:vAlign w:val="center"/>
          </w:tcPr>
          <w:p w:rsidR="009E6384" w:rsidRPr="00E11246" w:rsidRDefault="009E6384" w:rsidP="00872D35">
            <w:pPr>
              <w:pStyle w:val="ad"/>
              <w:spacing w:after="144"/>
            </w:pPr>
          </w:p>
        </w:tc>
        <w:tc>
          <w:tcPr>
            <w:tcW w:w="555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50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4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3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723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</w:tr>
      <w:tr w:rsidR="009E6384" w:rsidRPr="00E11246" w:rsidTr="00BB224B">
        <w:trPr>
          <w:trHeight w:val="567"/>
        </w:trPr>
        <w:tc>
          <w:tcPr>
            <w:tcW w:w="18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859" w:type="pct"/>
            <w:vAlign w:val="center"/>
          </w:tcPr>
          <w:p w:rsidR="009E6384" w:rsidRPr="00E11246" w:rsidRDefault="009E6384" w:rsidP="00872D35">
            <w:pPr>
              <w:pStyle w:val="ad"/>
              <w:spacing w:after="144"/>
            </w:pPr>
          </w:p>
        </w:tc>
        <w:tc>
          <w:tcPr>
            <w:tcW w:w="555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50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4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3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723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</w:tr>
      <w:tr w:rsidR="009E6384" w:rsidRPr="00E11246" w:rsidTr="00BB224B">
        <w:trPr>
          <w:trHeight w:val="567"/>
        </w:trPr>
        <w:tc>
          <w:tcPr>
            <w:tcW w:w="18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859" w:type="pct"/>
            <w:vAlign w:val="center"/>
          </w:tcPr>
          <w:p w:rsidR="009E6384" w:rsidRPr="00E11246" w:rsidRDefault="009E6384" w:rsidP="00872D35">
            <w:pPr>
              <w:pStyle w:val="ad"/>
              <w:spacing w:after="144"/>
            </w:pPr>
          </w:p>
        </w:tc>
        <w:tc>
          <w:tcPr>
            <w:tcW w:w="555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50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4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3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723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</w:tr>
      <w:tr w:rsidR="009E6384" w:rsidRPr="00E11246" w:rsidTr="00BB224B">
        <w:trPr>
          <w:trHeight w:val="567"/>
        </w:trPr>
        <w:tc>
          <w:tcPr>
            <w:tcW w:w="18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859" w:type="pct"/>
            <w:vAlign w:val="center"/>
          </w:tcPr>
          <w:p w:rsidR="009E6384" w:rsidRPr="00E11246" w:rsidRDefault="009E6384" w:rsidP="00872D35">
            <w:pPr>
              <w:pStyle w:val="ad"/>
              <w:spacing w:after="144"/>
            </w:pPr>
          </w:p>
        </w:tc>
        <w:tc>
          <w:tcPr>
            <w:tcW w:w="555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50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4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3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723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</w:tr>
      <w:tr w:rsidR="009E6384" w:rsidRPr="00E11246" w:rsidTr="00BB224B">
        <w:trPr>
          <w:trHeight w:val="567"/>
        </w:trPr>
        <w:tc>
          <w:tcPr>
            <w:tcW w:w="18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859" w:type="pct"/>
            <w:vAlign w:val="center"/>
          </w:tcPr>
          <w:p w:rsidR="009E6384" w:rsidRPr="00E11246" w:rsidRDefault="009E6384" w:rsidP="00872D35">
            <w:pPr>
              <w:pStyle w:val="ad"/>
              <w:spacing w:after="144"/>
            </w:pPr>
          </w:p>
        </w:tc>
        <w:tc>
          <w:tcPr>
            <w:tcW w:w="555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50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4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3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723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</w:tr>
      <w:tr w:rsidR="009E6384" w:rsidRPr="00E11246" w:rsidTr="00BB224B">
        <w:trPr>
          <w:trHeight w:val="567"/>
        </w:trPr>
        <w:tc>
          <w:tcPr>
            <w:tcW w:w="18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859" w:type="pct"/>
            <w:vAlign w:val="center"/>
          </w:tcPr>
          <w:p w:rsidR="009E6384" w:rsidRPr="00E11246" w:rsidRDefault="009E6384" w:rsidP="00872D35">
            <w:pPr>
              <w:pStyle w:val="ad"/>
              <w:spacing w:after="144"/>
            </w:pPr>
          </w:p>
        </w:tc>
        <w:tc>
          <w:tcPr>
            <w:tcW w:w="555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50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499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42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336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  <w:tc>
          <w:tcPr>
            <w:tcW w:w="723" w:type="pct"/>
            <w:vAlign w:val="center"/>
          </w:tcPr>
          <w:p w:rsidR="009E6384" w:rsidRDefault="009E6384" w:rsidP="00872D35">
            <w:pPr>
              <w:pStyle w:val="ad"/>
              <w:spacing w:after="144"/>
            </w:pPr>
          </w:p>
        </w:tc>
      </w:tr>
    </w:tbl>
    <w:p w:rsidR="00832AC8" w:rsidRPr="006A3E92" w:rsidRDefault="00832AC8" w:rsidP="00924F7A">
      <w:pPr>
        <w:pStyle w:val="afe"/>
        <w:jc w:val="both"/>
      </w:pPr>
    </w:p>
    <w:sectPr w:rsidR="00832AC8" w:rsidRPr="006A3E92" w:rsidSect="00E1124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EB" w:rsidRDefault="00366CEB" w:rsidP="000A264B">
      <w:r>
        <w:separator/>
      </w:r>
    </w:p>
  </w:endnote>
  <w:endnote w:type="continuationSeparator" w:id="1">
    <w:p w:rsidR="00366CEB" w:rsidRDefault="00366CEB" w:rsidP="000A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108" w:tblpY="1"/>
      <w:tblOverlap w:val="never"/>
      <w:tblW w:w="493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06"/>
      <w:gridCol w:w="7646"/>
      <w:gridCol w:w="977"/>
    </w:tblGrid>
    <w:tr w:rsidR="00832AC8" w:rsidRPr="00E53CDB" w:rsidTr="000B51F5">
      <w:tc>
        <w:tcPr>
          <w:tcW w:w="524" w:type="pct"/>
          <w:vAlign w:val="center"/>
        </w:tcPr>
        <w:p w:rsidR="00832AC8" w:rsidRPr="003A748B" w:rsidRDefault="00832AC8" w:rsidP="000B51F5">
          <w:pPr>
            <w:pStyle w:val="af3"/>
            <w:framePr w:hSpace="0" w:wrap="auto" w:vAnchor="margin" w:xAlign="left" w:yAlign="inline"/>
            <w:suppressOverlap w:val="0"/>
          </w:pPr>
          <w:proofErr w:type="spellStart"/>
          <w:r>
            <w:t>Техносерв</w:t>
          </w:r>
          <w:proofErr w:type="spellEnd"/>
        </w:p>
      </w:tc>
      <w:tc>
        <w:tcPr>
          <w:tcW w:w="3951" w:type="pct"/>
          <w:vAlign w:val="center"/>
        </w:tcPr>
        <w:p w:rsidR="00832AC8" w:rsidRPr="003A748B" w:rsidRDefault="00832AC8" w:rsidP="000B51F5">
          <w:pPr>
            <w:pStyle w:val="af3"/>
            <w:framePr w:hSpace="0" w:wrap="auto" w:vAnchor="margin" w:xAlign="left" w:yAlign="inline"/>
            <w:suppressOverlap w:val="0"/>
          </w:pPr>
          <w:r w:rsidRPr="003A748B">
            <w:t xml:space="preserve">Исполнитель: </w:t>
          </w:r>
          <w:r>
            <w:t>В</w:t>
          </w:r>
          <w:r w:rsidRPr="003A748B">
            <w:t xml:space="preserve">. </w:t>
          </w:r>
          <w:proofErr w:type="spellStart"/>
          <w:r>
            <w:t>Богдашов</w:t>
          </w:r>
          <w:proofErr w:type="spellEnd"/>
          <w:r w:rsidRPr="003A748B">
            <w:t xml:space="preserve">, </w:t>
          </w:r>
          <w:r>
            <w:t>Управление ИБ</w:t>
          </w:r>
        </w:p>
      </w:tc>
      <w:tc>
        <w:tcPr>
          <w:tcW w:w="524" w:type="pct"/>
          <w:vAlign w:val="center"/>
        </w:tcPr>
        <w:p w:rsidR="00832AC8" w:rsidRPr="003A748B" w:rsidRDefault="00832AC8" w:rsidP="000B51F5">
          <w:pPr>
            <w:pStyle w:val="af3"/>
            <w:framePr w:hSpace="0" w:wrap="auto" w:vAnchor="margin" w:xAlign="left" w:yAlign="inline"/>
            <w:suppressOverlap w:val="0"/>
          </w:pPr>
          <w:r w:rsidRPr="003A748B">
            <w:t xml:space="preserve">стр. </w:t>
          </w:r>
          <w:fldSimple w:instr=" PAGE ">
            <w:r>
              <w:rPr>
                <w:noProof/>
              </w:rPr>
              <w:t>2</w:t>
            </w:r>
          </w:fldSimple>
          <w:r w:rsidRPr="003A748B">
            <w:t xml:space="preserve"> из </w:t>
          </w:r>
          <w:fldSimple w:instr=" NUMPAGES ">
            <w:r w:rsidR="007E0705">
              <w:rPr>
                <w:noProof/>
              </w:rPr>
              <w:t>12</w:t>
            </w:r>
          </w:fldSimple>
        </w:p>
      </w:tc>
    </w:tr>
  </w:tbl>
  <w:p w:rsidR="00832AC8" w:rsidRDefault="00832AC8" w:rsidP="00FE2B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C8" w:rsidRDefault="00832AC8" w:rsidP="0076754A">
    <w:pPr>
      <w:pStyle w:val="a9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C8" w:rsidRPr="0062049F" w:rsidRDefault="00832AC8" w:rsidP="0062049F">
    <w:pPr>
      <w:pStyle w:val="a9"/>
      <w:ind w:firstLine="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C8" w:rsidRPr="00924F7A" w:rsidRDefault="00832AC8" w:rsidP="0076754A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EB" w:rsidRDefault="00366CEB" w:rsidP="000A264B">
      <w:r>
        <w:separator/>
      </w:r>
    </w:p>
  </w:footnote>
  <w:footnote w:type="continuationSeparator" w:id="1">
    <w:p w:rsidR="00366CEB" w:rsidRDefault="00366CEB" w:rsidP="000A264B">
      <w:r>
        <w:continuationSeparator/>
      </w:r>
    </w:p>
  </w:footnote>
  <w:footnote w:id="2">
    <w:p w:rsidR="00832AC8" w:rsidRDefault="00832AC8" w:rsidP="001E17AE">
      <w:pPr>
        <w:pStyle w:val="afb"/>
      </w:pPr>
      <w:r>
        <w:rPr>
          <w:rStyle w:val="afd"/>
        </w:rPr>
        <w:footnoteRef/>
      </w:r>
      <w:r>
        <w:t xml:space="preserve"> Несанкционированный доступ - д</w:t>
      </w:r>
      <w:r w:rsidRPr="00DA67A1">
        <w:t>оступ к информации или действия с инфо</w:t>
      </w:r>
      <w:r>
        <w:t>рмацией, нарушающие правила раз</w:t>
      </w:r>
      <w:r w:rsidRPr="00DA67A1">
        <w:t xml:space="preserve">граничения доступа с использованием штатных средств, предоставляемых </w:t>
      </w:r>
      <w:r>
        <w:t>информационной системой</w:t>
      </w:r>
    </w:p>
  </w:footnote>
  <w:footnote w:id="3">
    <w:p w:rsidR="00832AC8" w:rsidRDefault="00832AC8" w:rsidP="001E17AE">
      <w:r w:rsidRPr="007E2DDF">
        <w:rPr>
          <w:rStyle w:val="afd"/>
          <w:sz w:val="20"/>
          <w:szCs w:val="20"/>
        </w:rPr>
        <w:footnoteRef/>
      </w:r>
      <w:r w:rsidRPr="007E2DDF">
        <w:rPr>
          <w:sz w:val="20"/>
          <w:szCs w:val="20"/>
        </w:rPr>
        <w:t xml:space="preserve"> </w:t>
      </w:r>
      <w:proofErr w:type="gramStart"/>
      <w:r w:rsidRPr="007E2DDF">
        <w:rPr>
          <w:sz w:val="20"/>
          <w:szCs w:val="20"/>
        </w:rPr>
        <w:t>Нарушитель (субъект атаки) – лицо (или инициируемый им процесс), проводящее (проводящий) атаку.</w:t>
      </w:r>
      <w:proofErr w:type="gramEnd"/>
    </w:p>
  </w:footnote>
  <w:footnote w:id="4">
    <w:p w:rsidR="00832AC8" w:rsidRDefault="00832AC8" w:rsidP="001E17AE">
      <w:pPr>
        <w:pStyle w:val="afb"/>
      </w:pPr>
      <w:r>
        <w:rPr>
          <w:rStyle w:val="afd"/>
        </w:rPr>
        <w:footnoteRef/>
      </w:r>
      <w:r>
        <w:t xml:space="preserve"> Вредоносное программное обеспечение - п</w:t>
      </w:r>
      <w:r w:rsidRPr="007F1677">
        <w:t>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kern w:val="1"/>
        <w:position w:val="0"/>
        <w:sz w:val="2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" w:firstLine="709"/>
      </w:pPr>
      <w:rPr>
        <w:rFonts w:ascii="Courier New" w:hAnsi="Courier New" w:cs="Courier New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568" w:firstLine="709"/>
      </w:pPr>
      <w:rPr>
        <w:rFonts w:cs="Times New Roman"/>
        <w:sz w:val="22"/>
        <w:szCs w:val="22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Arial" w:hAnsi="Arial"/>
      </w:rPr>
    </w:lvl>
    <w:lvl w:ilvl="1">
      <w:start w:val="1"/>
      <w:numFmt w:val="bullet"/>
      <w:suff w:val="space"/>
      <w:lvlText w:val="•"/>
      <w:lvlJc w:val="left"/>
      <w:pPr>
        <w:tabs>
          <w:tab w:val="num" w:pos="0"/>
        </w:tabs>
        <w:ind w:firstLine="170"/>
      </w:pPr>
      <w:rPr>
        <w:rFonts w:ascii="Arial" w:hAnsi="Arial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kern w:val="1"/>
        <w:position w:val="0"/>
        <w:sz w:val="20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firstLine="170"/>
      </w:pPr>
      <w:rPr>
        <w:rFonts w:ascii="Arial" w:hAnsi="Arial"/>
        <w:color w:val="auto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7A64B58A"/>
    <w:name w:val="WW8Num9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ascii="Symbol" w:hAnsi="Symbol" w:cs="Symbol"/>
        <w:b/>
        <w:iCs/>
        <w:color w:val="000000"/>
        <w:w w:val="10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568"/>
      </w:pPr>
      <w:rPr>
        <w:rFonts w:ascii="Symbol" w:hAnsi="Symbol" w:cs="Symbol" w:hint="default"/>
        <w:b w:val="0"/>
        <w:bCs/>
        <w:i w:val="0"/>
        <w:i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firstLine="709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kern w:val="1"/>
        <w:position w:val="0"/>
        <w:sz w:val="2"/>
        <w:u w:val="none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425" w:firstLine="709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850" w:firstLine="709"/>
      </w:pPr>
      <w:rPr>
        <w:rFonts w:ascii="Symbol" w:hAnsi="Symbol"/>
        <w:position w:val="2"/>
        <w:sz w:val="24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1275" w:firstLine="709"/>
      </w:pPr>
      <w:rPr>
        <w:rFonts w:ascii="Times New Roman" w:hAnsi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1700" w:firstLine="709"/>
      </w:pPr>
      <w:rPr>
        <w:rFonts w:ascii="Times New Roman" w:hAnsi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125" w:firstLine="709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550" w:firstLine="709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975" w:firstLine="709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3400" w:firstLine="709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ascii="Symbol" w:hAnsi="Symbol" w:cs="Symbol"/>
        <w:b/>
        <w:iCs/>
        <w:color w:val="000000"/>
        <w:w w:val="1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09" w:firstLine="709"/>
      </w:pPr>
      <w:rPr>
        <w:rFonts w:cs="Times New Roman"/>
      </w:rPr>
    </w:lvl>
  </w:abstractNum>
  <w:abstractNum w:abstractNumId="12">
    <w:nsid w:val="0B6375AA"/>
    <w:multiLevelType w:val="hybridMultilevel"/>
    <w:tmpl w:val="ACD63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F314F3"/>
    <w:multiLevelType w:val="hybridMultilevel"/>
    <w:tmpl w:val="4560EF1A"/>
    <w:lvl w:ilvl="0" w:tplc="3D902B5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15182"/>
    <w:multiLevelType w:val="multilevel"/>
    <w:tmpl w:val="7FA4459E"/>
    <w:name w:val="WW8Num6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kern w:val="1"/>
        <w:position w:val="0"/>
        <w:sz w:val="24"/>
        <w:u w:val="none"/>
        <w:vertAlign w:val="baseline"/>
      </w:rPr>
    </w:lvl>
    <w:lvl w:ilvl="1">
      <w:start w:val="6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>
    <w:nsid w:val="2AA24961"/>
    <w:multiLevelType w:val="multilevel"/>
    <w:tmpl w:val="FA1EFC58"/>
    <w:name w:val="WW8Num6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kern w:val="1"/>
        <w:position w:val="0"/>
        <w:sz w:val="24"/>
        <w:u w:val="none"/>
        <w:vertAlign w:val="baseline"/>
      </w:rPr>
    </w:lvl>
    <w:lvl w:ilvl="1">
      <w:start w:val="15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339A4FEE"/>
    <w:multiLevelType w:val="hybridMultilevel"/>
    <w:tmpl w:val="41E2F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9659F6"/>
    <w:multiLevelType w:val="hybridMultilevel"/>
    <w:tmpl w:val="906AC616"/>
    <w:lvl w:ilvl="0" w:tplc="F26A5A9E">
      <w:start w:val="1"/>
      <w:numFmt w:val="bullet"/>
      <w:pStyle w:val="a0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514C5E"/>
    <w:multiLevelType w:val="hybridMultilevel"/>
    <w:tmpl w:val="FEB630E8"/>
    <w:name w:val="WW8Num92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292246"/>
    <w:multiLevelType w:val="multilevel"/>
    <w:tmpl w:val="08A872F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D911A42"/>
    <w:multiLevelType w:val="multilevel"/>
    <w:tmpl w:val="4BDEE82C"/>
    <w:lvl w:ilvl="0">
      <w:start w:val="1"/>
      <w:numFmt w:val="decimal"/>
      <w:pStyle w:val="1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21">
    <w:nsid w:val="3ECC4C74"/>
    <w:multiLevelType w:val="multilevel"/>
    <w:tmpl w:val="451A5126"/>
    <w:name w:val="WW8Num62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kern w:val="1"/>
        <w:position w:val="0"/>
        <w:sz w:val="24"/>
        <w:u w:val="none"/>
        <w:vertAlign w:val="baseline"/>
      </w:rPr>
    </w:lvl>
    <w:lvl w:ilvl="1">
      <w:start w:val="18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3F6F4D6D"/>
    <w:multiLevelType w:val="hybridMultilevel"/>
    <w:tmpl w:val="01EAA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19449C"/>
    <w:multiLevelType w:val="multilevel"/>
    <w:tmpl w:val="A7B66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E6E0787"/>
    <w:multiLevelType w:val="hybridMultilevel"/>
    <w:tmpl w:val="2E3E6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65195B"/>
    <w:multiLevelType w:val="multilevel"/>
    <w:tmpl w:val="69EC18E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cs="Times New Roman" w:hint="default"/>
        <w:b w:val="0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6">
    <w:nsid w:val="5CA72ABD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>
    <w:nsid w:val="5FAC01DD"/>
    <w:multiLevelType w:val="multilevel"/>
    <w:tmpl w:val="5C64EC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4223CB0"/>
    <w:multiLevelType w:val="hybridMultilevel"/>
    <w:tmpl w:val="F4724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714FFA"/>
    <w:multiLevelType w:val="hybridMultilevel"/>
    <w:tmpl w:val="024A2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3D0965"/>
    <w:multiLevelType w:val="hybridMultilevel"/>
    <w:tmpl w:val="0D780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242B68"/>
    <w:multiLevelType w:val="hybridMultilevel"/>
    <w:tmpl w:val="CD2A5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477547"/>
    <w:multiLevelType w:val="hybridMultilevel"/>
    <w:tmpl w:val="E448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5825A8"/>
    <w:multiLevelType w:val="multilevel"/>
    <w:tmpl w:val="42CAD348"/>
    <w:name w:val="WW8Num6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4">
    <w:nsid w:val="770B2890"/>
    <w:multiLevelType w:val="hybridMultilevel"/>
    <w:tmpl w:val="8FA42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13"/>
  </w:num>
  <w:num w:numId="5">
    <w:abstractNumId w:val="26"/>
  </w:num>
  <w:num w:numId="6">
    <w:abstractNumId w:val="24"/>
  </w:num>
  <w:num w:numId="7">
    <w:abstractNumId w:val="32"/>
  </w:num>
  <w:num w:numId="8">
    <w:abstractNumId w:val="12"/>
  </w:num>
  <w:num w:numId="9">
    <w:abstractNumId w:val="28"/>
  </w:num>
  <w:num w:numId="10">
    <w:abstractNumId w:val="31"/>
  </w:num>
  <w:num w:numId="11">
    <w:abstractNumId w:val="22"/>
  </w:num>
  <w:num w:numId="12">
    <w:abstractNumId w:val="16"/>
  </w:num>
  <w:num w:numId="13">
    <w:abstractNumId w:val="34"/>
  </w:num>
  <w:num w:numId="14">
    <w:abstractNumId w:val="30"/>
  </w:num>
  <w:num w:numId="15">
    <w:abstractNumId w:val="29"/>
  </w:num>
  <w:num w:numId="16">
    <w:abstractNumId w:val="19"/>
  </w:num>
  <w:num w:numId="17">
    <w:abstractNumId w:val="23"/>
  </w:num>
  <w:num w:numId="18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10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BA0"/>
    <w:rsid w:val="00000729"/>
    <w:rsid w:val="00006A86"/>
    <w:rsid w:val="00007374"/>
    <w:rsid w:val="00010F0F"/>
    <w:rsid w:val="00011342"/>
    <w:rsid w:val="00012E75"/>
    <w:rsid w:val="000142F2"/>
    <w:rsid w:val="00017ACB"/>
    <w:rsid w:val="00024780"/>
    <w:rsid w:val="000356CF"/>
    <w:rsid w:val="00036B06"/>
    <w:rsid w:val="0003769D"/>
    <w:rsid w:val="000405AB"/>
    <w:rsid w:val="00045F00"/>
    <w:rsid w:val="00051087"/>
    <w:rsid w:val="0005267D"/>
    <w:rsid w:val="0005493A"/>
    <w:rsid w:val="00054F7C"/>
    <w:rsid w:val="00055CBB"/>
    <w:rsid w:val="00056714"/>
    <w:rsid w:val="000572B0"/>
    <w:rsid w:val="00061B2D"/>
    <w:rsid w:val="00061DB6"/>
    <w:rsid w:val="00066F9C"/>
    <w:rsid w:val="0007403A"/>
    <w:rsid w:val="0008232C"/>
    <w:rsid w:val="000834B3"/>
    <w:rsid w:val="00087E1F"/>
    <w:rsid w:val="00091073"/>
    <w:rsid w:val="000916C1"/>
    <w:rsid w:val="000A0A13"/>
    <w:rsid w:val="000A106B"/>
    <w:rsid w:val="000A264B"/>
    <w:rsid w:val="000B10ED"/>
    <w:rsid w:val="000B51F5"/>
    <w:rsid w:val="000B56A1"/>
    <w:rsid w:val="000C04E9"/>
    <w:rsid w:val="000C3909"/>
    <w:rsid w:val="000C3B2F"/>
    <w:rsid w:val="000C4D4A"/>
    <w:rsid w:val="000C5019"/>
    <w:rsid w:val="000D1CD4"/>
    <w:rsid w:val="000D40A1"/>
    <w:rsid w:val="000E5799"/>
    <w:rsid w:val="000E612B"/>
    <w:rsid w:val="000F0913"/>
    <w:rsid w:val="000F1276"/>
    <w:rsid w:val="000F485C"/>
    <w:rsid w:val="001010A9"/>
    <w:rsid w:val="001019F9"/>
    <w:rsid w:val="001035EA"/>
    <w:rsid w:val="001035F4"/>
    <w:rsid w:val="001040C7"/>
    <w:rsid w:val="00105B23"/>
    <w:rsid w:val="00107BAB"/>
    <w:rsid w:val="00114A48"/>
    <w:rsid w:val="00115BA6"/>
    <w:rsid w:val="0011638E"/>
    <w:rsid w:val="001163C2"/>
    <w:rsid w:val="00120C96"/>
    <w:rsid w:val="00122C02"/>
    <w:rsid w:val="001232DB"/>
    <w:rsid w:val="0012455D"/>
    <w:rsid w:val="0013001D"/>
    <w:rsid w:val="00132B4F"/>
    <w:rsid w:val="00133BCA"/>
    <w:rsid w:val="0014212B"/>
    <w:rsid w:val="001431CC"/>
    <w:rsid w:val="00147004"/>
    <w:rsid w:val="001550B5"/>
    <w:rsid w:val="00155F22"/>
    <w:rsid w:val="00163B80"/>
    <w:rsid w:val="00166426"/>
    <w:rsid w:val="001672A1"/>
    <w:rsid w:val="00167359"/>
    <w:rsid w:val="001747BC"/>
    <w:rsid w:val="00175261"/>
    <w:rsid w:val="00183106"/>
    <w:rsid w:val="0018313E"/>
    <w:rsid w:val="00185951"/>
    <w:rsid w:val="0018744F"/>
    <w:rsid w:val="00192447"/>
    <w:rsid w:val="0019486D"/>
    <w:rsid w:val="001A69DB"/>
    <w:rsid w:val="001B3842"/>
    <w:rsid w:val="001C7F27"/>
    <w:rsid w:val="001D2B1B"/>
    <w:rsid w:val="001D49AD"/>
    <w:rsid w:val="001D542C"/>
    <w:rsid w:val="001D5ED5"/>
    <w:rsid w:val="001D6035"/>
    <w:rsid w:val="001E17AE"/>
    <w:rsid w:val="001F1EE1"/>
    <w:rsid w:val="001F4D5F"/>
    <w:rsid w:val="0020217F"/>
    <w:rsid w:val="00204D65"/>
    <w:rsid w:val="00204E78"/>
    <w:rsid w:val="002060CD"/>
    <w:rsid w:val="00206CF0"/>
    <w:rsid w:val="0021202E"/>
    <w:rsid w:val="00213F2B"/>
    <w:rsid w:val="00213F81"/>
    <w:rsid w:val="00214A89"/>
    <w:rsid w:val="00216529"/>
    <w:rsid w:val="00217A3C"/>
    <w:rsid w:val="00220119"/>
    <w:rsid w:val="00220990"/>
    <w:rsid w:val="00222ADC"/>
    <w:rsid w:val="00223559"/>
    <w:rsid w:val="00231958"/>
    <w:rsid w:val="00232018"/>
    <w:rsid w:val="002333EB"/>
    <w:rsid w:val="002352EB"/>
    <w:rsid w:val="002357C0"/>
    <w:rsid w:val="00237355"/>
    <w:rsid w:val="002504CD"/>
    <w:rsid w:val="00255A41"/>
    <w:rsid w:val="00264821"/>
    <w:rsid w:val="00265A09"/>
    <w:rsid w:val="00266D04"/>
    <w:rsid w:val="00272B45"/>
    <w:rsid w:val="002756DE"/>
    <w:rsid w:val="00276CA6"/>
    <w:rsid w:val="00281067"/>
    <w:rsid w:val="002811AF"/>
    <w:rsid w:val="002844F3"/>
    <w:rsid w:val="00286C71"/>
    <w:rsid w:val="002A020E"/>
    <w:rsid w:val="002A0B6B"/>
    <w:rsid w:val="002A3204"/>
    <w:rsid w:val="002A41F3"/>
    <w:rsid w:val="002A4C3D"/>
    <w:rsid w:val="002A757F"/>
    <w:rsid w:val="002B0A28"/>
    <w:rsid w:val="002B0B6D"/>
    <w:rsid w:val="002B6207"/>
    <w:rsid w:val="002C06E7"/>
    <w:rsid w:val="002C0E31"/>
    <w:rsid w:val="002C2F39"/>
    <w:rsid w:val="002D22E8"/>
    <w:rsid w:val="002D23C5"/>
    <w:rsid w:val="002D638D"/>
    <w:rsid w:val="002E2204"/>
    <w:rsid w:val="002E41FF"/>
    <w:rsid w:val="002E7154"/>
    <w:rsid w:val="002F088F"/>
    <w:rsid w:val="002F204B"/>
    <w:rsid w:val="002F266C"/>
    <w:rsid w:val="003026E6"/>
    <w:rsid w:val="0031114F"/>
    <w:rsid w:val="00311DEC"/>
    <w:rsid w:val="003152EE"/>
    <w:rsid w:val="003163C3"/>
    <w:rsid w:val="00321294"/>
    <w:rsid w:val="003227CC"/>
    <w:rsid w:val="0032491B"/>
    <w:rsid w:val="0033146F"/>
    <w:rsid w:val="003314D5"/>
    <w:rsid w:val="00332703"/>
    <w:rsid w:val="003348BD"/>
    <w:rsid w:val="00337772"/>
    <w:rsid w:val="003432B1"/>
    <w:rsid w:val="003436A4"/>
    <w:rsid w:val="003455A5"/>
    <w:rsid w:val="003473CA"/>
    <w:rsid w:val="003510BA"/>
    <w:rsid w:val="003515F1"/>
    <w:rsid w:val="0035184E"/>
    <w:rsid w:val="00356295"/>
    <w:rsid w:val="00356B01"/>
    <w:rsid w:val="00356E20"/>
    <w:rsid w:val="0035795C"/>
    <w:rsid w:val="0036274E"/>
    <w:rsid w:val="00366CEB"/>
    <w:rsid w:val="00372A27"/>
    <w:rsid w:val="00380E9E"/>
    <w:rsid w:val="00380F7F"/>
    <w:rsid w:val="003817A8"/>
    <w:rsid w:val="00382674"/>
    <w:rsid w:val="003876FA"/>
    <w:rsid w:val="0039332E"/>
    <w:rsid w:val="003A0AEC"/>
    <w:rsid w:val="003A1263"/>
    <w:rsid w:val="003A2CAF"/>
    <w:rsid w:val="003A2FD6"/>
    <w:rsid w:val="003A323F"/>
    <w:rsid w:val="003A5429"/>
    <w:rsid w:val="003A702B"/>
    <w:rsid w:val="003A748B"/>
    <w:rsid w:val="003B1643"/>
    <w:rsid w:val="003B2224"/>
    <w:rsid w:val="003B5067"/>
    <w:rsid w:val="003B649C"/>
    <w:rsid w:val="003B7FD3"/>
    <w:rsid w:val="003C2B45"/>
    <w:rsid w:val="003C3F0D"/>
    <w:rsid w:val="003D1D32"/>
    <w:rsid w:val="003D25A0"/>
    <w:rsid w:val="003E69C6"/>
    <w:rsid w:val="003F14E0"/>
    <w:rsid w:val="003F3A19"/>
    <w:rsid w:val="003F517E"/>
    <w:rsid w:val="00403CB7"/>
    <w:rsid w:val="00410C5E"/>
    <w:rsid w:val="00412511"/>
    <w:rsid w:val="00412559"/>
    <w:rsid w:val="004139B8"/>
    <w:rsid w:val="004150C3"/>
    <w:rsid w:val="00420273"/>
    <w:rsid w:val="0042152A"/>
    <w:rsid w:val="00423D11"/>
    <w:rsid w:val="00433419"/>
    <w:rsid w:val="00437D21"/>
    <w:rsid w:val="004436CC"/>
    <w:rsid w:val="004471FB"/>
    <w:rsid w:val="004474E6"/>
    <w:rsid w:val="00453F31"/>
    <w:rsid w:val="00460902"/>
    <w:rsid w:val="004656BA"/>
    <w:rsid w:val="00466109"/>
    <w:rsid w:val="004670FE"/>
    <w:rsid w:val="0046770E"/>
    <w:rsid w:val="004677F5"/>
    <w:rsid w:val="00472FD1"/>
    <w:rsid w:val="004762DC"/>
    <w:rsid w:val="0048125B"/>
    <w:rsid w:val="004938B0"/>
    <w:rsid w:val="004979A6"/>
    <w:rsid w:val="004A32AF"/>
    <w:rsid w:val="004A474D"/>
    <w:rsid w:val="004B07DC"/>
    <w:rsid w:val="004B6B03"/>
    <w:rsid w:val="004B78F0"/>
    <w:rsid w:val="004C1D61"/>
    <w:rsid w:val="004C2A8D"/>
    <w:rsid w:val="004C2ADF"/>
    <w:rsid w:val="004C544F"/>
    <w:rsid w:val="004C5F04"/>
    <w:rsid w:val="004D14C0"/>
    <w:rsid w:val="004D51E2"/>
    <w:rsid w:val="004D5998"/>
    <w:rsid w:val="004E3077"/>
    <w:rsid w:val="004E3D7B"/>
    <w:rsid w:val="004E597E"/>
    <w:rsid w:val="004E6BD5"/>
    <w:rsid w:val="004F2056"/>
    <w:rsid w:val="004F2C47"/>
    <w:rsid w:val="004F40C0"/>
    <w:rsid w:val="004F5793"/>
    <w:rsid w:val="004F782B"/>
    <w:rsid w:val="00504C23"/>
    <w:rsid w:val="005119C4"/>
    <w:rsid w:val="00515CD1"/>
    <w:rsid w:val="00527C41"/>
    <w:rsid w:val="00531620"/>
    <w:rsid w:val="00532921"/>
    <w:rsid w:val="005552F1"/>
    <w:rsid w:val="00562943"/>
    <w:rsid w:val="005652E4"/>
    <w:rsid w:val="00566F17"/>
    <w:rsid w:val="00570468"/>
    <w:rsid w:val="005732AA"/>
    <w:rsid w:val="00573673"/>
    <w:rsid w:val="005744A1"/>
    <w:rsid w:val="0057688A"/>
    <w:rsid w:val="00581BD4"/>
    <w:rsid w:val="005824C3"/>
    <w:rsid w:val="0058259C"/>
    <w:rsid w:val="005837EC"/>
    <w:rsid w:val="005847DE"/>
    <w:rsid w:val="00584BBE"/>
    <w:rsid w:val="00584E42"/>
    <w:rsid w:val="00587F1B"/>
    <w:rsid w:val="00593EE1"/>
    <w:rsid w:val="00597855"/>
    <w:rsid w:val="005A1CA9"/>
    <w:rsid w:val="005A5B58"/>
    <w:rsid w:val="005B1C8D"/>
    <w:rsid w:val="005B5F5D"/>
    <w:rsid w:val="005B602F"/>
    <w:rsid w:val="005B6C83"/>
    <w:rsid w:val="005C5BAE"/>
    <w:rsid w:val="005C600E"/>
    <w:rsid w:val="005C74FC"/>
    <w:rsid w:val="005D0906"/>
    <w:rsid w:val="005D448D"/>
    <w:rsid w:val="005E12A2"/>
    <w:rsid w:val="005E1363"/>
    <w:rsid w:val="005E18BD"/>
    <w:rsid w:val="005E3ECC"/>
    <w:rsid w:val="005E4D4D"/>
    <w:rsid w:val="005E4F49"/>
    <w:rsid w:val="005F0030"/>
    <w:rsid w:val="005F0992"/>
    <w:rsid w:val="005F4C6C"/>
    <w:rsid w:val="00604874"/>
    <w:rsid w:val="00604F89"/>
    <w:rsid w:val="00610997"/>
    <w:rsid w:val="0061232B"/>
    <w:rsid w:val="00613826"/>
    <w:rsid w:val="006168AB"/>
    <w:rsid w:val="00616B78"/>
    <w:rsid w:val="0062049F"/>
    <w:rsid w:val="00620D5B"/>
    <w:rsid w:val="006212A5"/>
    <w:rsid w:val="006217C7"/>
    <w:rsid w:val="00621FF2"/>
    <w:rsid w:val="00632C3B"/>
    <w:rsid w:val="00635D51"/>
    <w:rsid w:val="00640801"/>
    <w:rsid w:val="0064080F"/>
    <w:rsid w:val="00640A2D"/>
    <w:rsid w:val="00640D67"/>
    <w:rsid w:val="0064195B"/>
    <w:rsid w:val="00646CB8"/>
    <w:rsid w:val="00647C65"/>
    <w:rsid w:val="00650224"/>
    <w:rsid w:val="0065162D"/>
    <w:rsid w:val="0065281A"/>
    <w:rsid w:val="00655698"/>
    <w:rsid w:val="0065587C"/>
    <w:rsid w:val="00663F45"/>
    <w:rsid w:val="006667AE"/>
    <w:rsid w:val="00667E6B"/>
    <w:rsid w:val="00671000"/>
    <w:rsid w:val="00671240"/>
    <w:rsid w:val="006720C9"/>
    <w:rsid w:val="00672E82"/>
    <w:rsid w:val="00673491"/>
    <w:rsid w:val="00680A27"/>
    <w:rsid w:val="00687231"/>
    <w:rsid w:val="0069241B"/>
    <w:rsid w:val="00692D91"/>
    <w:rsid w:val="006A2E94"/>
    <w:rsid w:val="006A3E92"/>
    <w:rsid w:val="006A77C7"/>
    <w:rsid w:val="006A7AB7"/>
    <w:rsid w:val="006B5352"/>
    <w:rsid w:val="006B7953"/>
    <w:rsid w:val="006C159D"/>
    <w:rsid w:val="006C1918"/>
    <w:rsid w:val="006C4A18"/>
    <w:rsid w:val="006D510D"/>
    <w:rsid w:val="006D7A8F"/>
    <w:rsid w:val="006D7BC5"/>
    <w:rsid w:val="006D7C43"/>
    <w:rsid w:val="006E23F8"/>
    <w:rsid w:val="006E3F08"/>
    <w:rsid w:val="006E7133"/>
    <w:rsid w:val="006F3959"/>
    <w:rsid w:val="006F564B"/>
    <w:rsid w:val="00705B42"/>
    <w:rsid w:val="007101A8"/>
    <w:rsid w:val="00712B1D"/>
    <w:rsid w:val="00713397"/>
    <w:rsid w:val="007141A1"/>
    <w:rsid w:val="00721A24"/>
    <w:rsid w:val="0072444C"/>
    <w:rsid w:val="00724602"/>
    <w:rsid w:val="007267EB"/>
    <w:rsid w:val="0072788F"/>
    <w:rsid w:val="00734FF6"/>
    <w:rsid w:val="00737FF5"/>
    <w:rsid w:val="00741C7F"/>
    <w:rsid w:val="007441E1"/>
    <w:rsid w:val="00744D12"/>
    <w:rsid w:val="00754A96"/>
    <w:rsid w:val="00763332"/>
    <w:rsid w:val="0076440D"/>
    <w:rsid w:val="007644FD"/>
    <w:rsid w:val="0076754A"/>
    <w:rsid w:val="007710BC"/>
    <w:rsid w:val="00771B63"/>
    <w:rsid w:val="007722B4"/>
    <w:rsid w:val="00772CA6"/>
    <w:rsid w:val="007730A3"/>
    <w:rsid w:val="007731DF"/>
    <w:rsid w:val="00782660"/>
    <w:rsid w:val="007846B6"/>
    <w:rsid w:val="007918E0"/>
    <w:rsid w:val="00792B69"/>
    <w:rsid w:val="007A04E7"/>
    <w:rsid w:val="007A2586"/>
    <w:rsid w:val="007A48CF"/>
    <w:rsid w:val="007A5729"/>
    <w:rsid w:val="007A5837"/>
    <w:rsid w:val="007A5A29"/>
    <w:rsid w:val="007B1CF5"/>
    <w:rsid w:val="007B322C"/>
    <w:rsid w:val="007B733F"/>
    <w:rsid w:val="007C0D63"/>
    <w:rsid w:val="007C4DFE"/>
    <w:rsid w:val="007D1C53"/>
    <w:rsid w:val="007D74F8"/>
    <w:rsid w:val="007D7ECD"/>
    <w:rsid w:val="007D7F64"/>
    <w:rsid w:val="007E0235"/>
    <w:rsid w:val="007E0705"/>
    <w:rsid w:val="007E14E5"/>
    <w:rsid w:val="007E2DDF"/>
    <w:rsid w:val="007E2EC4"/>
    <w:rsid w:val="007E56FA"/>
    <w:rsid w:val="007F1677"/>
    <w:rsid w:val="007F2A04"/>
    <w:rsid w:val="0080155F"/>
    <w:rsid w:val="00801D66"/>
    <w:rsid w:val="008057BC"/>
    <w:rsid w:val="00806CFB"/>
    <w:rsid w:val="008126A4"/>
    <w:rsid w:val="008137FA"/>
    <w:rsid w:val="0081653F"/>
    <w:rsid w:val="00817228"/>
    <w:rsid w:val="0082006B"/>
    <w:rsid w:val="0082095A"/>
    <w:rsid w:val="0082151B"/>
    <w:rsid w:val="008233DF"/>
    <w:rsid w:val="00823D72"/>
    <w:rsid w:val="008314C0"/>
    <w:rsid w:val="00831C67"/>
    <w:rsid w:val="00832042"/>
    <w:rsid w:val="00832AC8"/>
    <w:rsid w:val="00833F80"/>
    <w:rsid w:val="00835462"/>
    <w:rsid w:val="00840899"/>
    <w:rsid w:val="00840B7D"/>
    <w:rsid w:val="00846C4E"/>
    <w:rsid w:val="00851E47"/>
    <w:rsid w:val="00855A33"/>
    <w:rsid w:val="00856EB1"/>
    <w:rsid w:val="00857337"/>
    <w:rsid w:val="0086009F"/>
    <w:rsid w:val="008608CB"/>
    <w:rsid w:val="00864722"/>
    <w:rsid w:val="0087167D"/>
    <w:rsid w:val="00871EAB"/>
    <w:rsid w:val="00871F26"/>
    <w:rsid w:val="00872D35"/>
    <w:rsid w:val="00873391"/>
    <w:rsid w:val="008762EB"/>
    <w:rsid w:val="00885E24"/>
    <w:rsid w:val="00893DB1"/>
    <w:rsid w:val="00894B31"/>
    <w:rsid w:val="00895E71"/>
    <w:rsid w:val="008A41F8"/>
    <w:rsid w:val="008B094E"/>
    <w:rsid w:val="008B4266"/>
    <w:rsid w:val="008B6A6F"/>
    <w:rsid w:val="008B75C8"/>
    <w:rsid w:val="008C0F5F"/>
    <w:rsid w:val="008C5690"/>
    <w:rsid w:val="008C649E"/>
    <w:rsid w:val="008D5001"/>
    <w:rsid w:val="008D71D6"/>
    <w:rsid w:val="008D7D63"/>
    <w:rsid w:val="008E5897"/>
    <w:rsid w:val="008E6680"/>
    <w:rsid w:val="008E6E31"/>
    <w:rsid w:val="008E739F"/>
    <w:rsid w:val="008E7638"/>
    <w:rsid w:val="008E7B70"/>
    <w:rsid w:val="00903A7C"/>
    <w:rsid w:val="00912B50"/>
    <w:rsid w:val="00912C7E"/>
    <w:rsid w:val="0092004C"/>
    <w:rsid w:val="00924F7A"/>
    <w:rsid w:val="009252EA"/>
    <w:rsid w:val="0093228C"/>
    <w:rsid w:val="009330D2"/>
    <w:rsid w:val="00933292"/>
    <w:rsid w:val="009446E9"/>
    <w:rsid w:val="00946A2E"/>
    <w:rsid w:val="00947D3C"/>
    <w:rsid w:val="009511C5"/>
    <w:rsid w:val="0095402A"/>
    <w:rsid w:val="00954EC1"/>
    <w:rsid w:val="00960404"/>
    <w:rsid w:val="0096584C"/>
    <w:rsid w:val="00970BBA"/>
    <w:rsid w:val="009844AB"/>
    <w:rsid w:val="0098627D"/>
    <w:rsid w:val="009868CE"/>
    <w:rsid w:val="00986902"/>
    <w:rsid w:val="00990AF0"/>
    <w:rsid w:val="0099230D"/>
    <w:rsid w:val="00995472"/>
    <w:rsid w:val="009A6BB8"/>
    <w:rsid w:val="009A7B9C"/>
    <w:rsid w:val="009B1176"/>
    <w:rsid w:val="009B20F8"/>
    <w:rsid w:val="009B2988"/>
    <w:rsid w:val="009B3CAC"/>
    <w:rsid w:val="009B48CF"/>
    <w:rsid w:val="009B69FA"/>
    <w:rsid w:val="009B7C53"/>
    <w:rsid w:val="009C17B7"/>
    <w:rsid w:val="009C2B48"/>
    <w:rsid w:val="009C4FB8"/>
    <w:rsid w:val="009E298C"/>
    <w:rsid w:val="009E6384"/>
    <w:rsid w:val="009E672D"/>
    <w:rsid w:val="009F0869"/>
    <w:rsid w:val="009F0A18"/>
    <w:rsid w:val="009F0C20"/>
    <w:rsid w:val="009F4918"/>
    <w:rsid w:val="00A00D7D"/>
    <w:rsid w:val="00A01474"/>
    <w:rsid w:val="00A047BD"/>
    <w:rsid w:val="00A07906"/>
    <w:rsid w:val="00A1026F"/>
    <w:rsid w:val="00A1057F"/>
    <w:rsid w:val="00A14CE2"/>
    <w:rsid w:val="00A151D8"/>
    <w:rsid w:val="00A164C6"/>
    <w:rsid w:val="00A203DC"/>
    <w:rsid w:val="00A2218E"/>
    <w:rsid w:val="00A25F53"/>
    <w:rsid w:val="00A4498C"/>
    <w:rsid w:val="00A47509"/>
    <w:rsid w:val="00A51FF3"/>
    <w:rsid w:val="00A52F0F"/>
    <w:rsid w:val="00A6125D"/>
    <w:rsid w:val="00A61D02"/>
    <w:rsid w:val="00A6393B"/>
    <w:rsid w:val="00A6460A"/>
    <w:rsid w:val="00A66BEE"/>
    <w:rsid w:val="00A67792"/>
    <w:rsid w:val="00A67F84"/>
    <w:rsid w:val="00A72B9D"/>
    <w:rsid w:val="00A846EC"/>
    <w:rsid w:val="00A867C2"/>
    <w:rsid w:val="00A90A05"/>
    <w:rsid w:val="00A939E5"/>
    <w:rsid w:val="00AA019B"/>
    <w:rsid w:val="00AA2647"/>
    <w:rsid w:val="00AA33B8"/>
    <w:rsid w:val="00AA542F"/>
    <w:rsid w:val="00AA79BC"/>
    <w:rsid w:val="00AB1098"/>
    <w:rsid w:val="00AB130C"/>
    <w:rsid w:val="00AB3DCD"/>
    <w:rsid w:val="00AB51D7"/>
    <w:rsid w:val="00AD124E"/>
    <w:rsid w:val="00AD1698"/>
    <w:rsid w:val="00AD366D"/>
    <w:rsid w:val="00AD3FFB"/>
    <w:rsid w:val="00AD7F89"/>
    <w:rsid w:val="00AE1492"/>
    <w:rsid w:val="00AE7D94"/>
    <w:rsid w:val="00AF0343"/>
    <w:rsid w:val="00AF4242"/>
    <w:rsid w:val="00B00A57"/>
    <w:rsid w:val="00B0587E"/>
    <w:rsid w:val="00B16991"/>
    <w:rsid w:val="00B2125C"/>
    <w:rsid w:val="00B21A46"/>
    <w:rsid w:val="00B21BD4"/>
    <w:rsid w:val="00B243CB"/>
    <w:rsid w:val="00B25155"/>
    <w:rsid w:val="00B41F57"/>
    <w:rsid w:val="00B43BC3"/>
    <w:rsid w:val="00B4764A"/>
    <w:rsid w:val="00B51671"/>
    <w:rsid w:val="00B522DF"/>
    <w:rsid w:val="00B5778E"/>
    <w:rsid w:val="00B6106D"/>
    <w:rsid w:val="00B61627"/>
    <w:rsid w:val="00B62B51"/>
    <w:rsid w:val="00B6643A"/>
    <w:rsid w:val="00B70CA9"/>
    <w:rsid w:val="00B81A18"/>
    <w:rsid w:val="00B860DA"/>
    <w:rsid w:val="00B8630C"/>
    <w:rsid w:val="00B958D9"/>
    <w:rsid w:val="00B9612B"/>
    <w:rsid w:val="00B97507"/>
    <w:rsid w:val="00BA46C2"/>
    <w:rsid w:val="00BB224B"/>
    <w:rsid w:val="00BB286E"/>
    <w:rsid w:val="00BB3029"/>
    <w:rsid w:val="00BB408E"/>
    <w:rsid w:val="00BC3A62"/>
    <w:rsid w:val="00BD00F3"/>
    <w:rsid w:val="00BD0501"/>
    <w:rsid w:val="00BD2616"/>
    <w:rsid w:val="00BD530F"/>
    <w:rsid w:val="00BD6A09"/>
    <w:rsid w:val="00BD7318"/>
    <w:rsid w:val="00BE16FE"/>
    <w:rsid w:val="00BE3331"/>
    <w:rsid w:val="00BE3E7B"/>
    <w:rsid w:val="00BF0E04"/>
    <w:rsid w:val="00BF5460"/>
    <w:rsid w:val="00C00311"/>
    <w:rsid w:val="00C01D2E"/>
    <w:rsid w:val="00C03A82"/>
    <w:rsid w:val="00C07AFA"/>
    <w:rsid w:val="00C10450"/>
    <w:rsid w:val="00C105F8"/>
    <w:rsid w:val="00C13D71"/>
    <w:rsid w:val="00C201C8"/>
    <w:rsid w:val="00C20304"/>
    <w:rsid w:val="00C2531C"/>
    <w:rsid w:val="00C25974"/>
    <w:rsid w:val="00C2796B"/>
    <w:rsid w:val="00C32C4F"/>
    <w:rsid w:val="00C35476"/>
    <w:rsid w:val="00C47268"/>
    <w:rsid w:val="00C47486"/>
    <w:rsid w:val="00C50DCC"/>
    <w:rsid w:val="00C538D6"/>
    <w:rsid w:val="00C5618D"/>
    <w:rsid w:val="00C57874"/>
    <w:rsid w:val="00C57ABA"/>
    <w:rsid w:val="00C62E73"/>
    <w:rsid w:val="00C65E3C"/>
    <w:rsid w:val="00C7172D"/>
    <w:rsid w:val="00C76674"/>
    <w:rsid w:val="00C80DCC"/>
    <w:rsid w:val="00C83236"/>
    <w:rsid w:val="00C841A2"/>
    <w:rsid w:val="00C849E5"/>
    <w:rsid w:val="00C957EE"/>
    <w:rsid w:val="00CA0546"/>
    <w:rsid w:val="00CA0F50"/>
    <w:rsid w:val="00CA6FAE"/>
    <w:rsid w:val="00CB0FD1"/>
    <w:rsid w:val="00CB2C88"/>
    <w:rsid w:val="00CC2DA6"/>
    <w:rsid w:val="00CC33A1"/>
    <w:rsid w:val="00CC4C3D"/>
    <w:rsid w:val="00CC68A8"/>
    <w:rsid w:val="00CD43CA"/>
    <w:rsid w:val="00CD571A"/>
    <w:rsid w:val="00CE253B"/>
    <w:rsid w:val="00CE2BE9"/>
    <w:rsid w:val="00CE2C0A"/>
    <w:rsid w:val="00CF1A44"/>
    <w:rsid w:val="00CF3C44"/>
    <w:rsid w:val="00CF5C69"/>
    <w:rsid w:val="00D01A22"/>
    <w:rsid w:val="00D13720"/>
    <w:rsid w:val="00D13B15"/>
    <w:rsid w:val="00D157FC"/>
    <w:rsid w:val="00D161B6"/>
    <w:rsid w:val="00D2143D"/>
    <w:rsid w:val="00D264D0"/>
    <w:rsid w:val="00D26748"/>
    <w:rsid w:val="00D33092"/>
    <w:rsid w:val="00D3328E"/>
    <w:rsid w:val="00D343E1"/>
    <w:rsid w:val="00D42E8D"/>
    <w:rsid w:val="00D44B20"/>
    <w:rsid w:val="00D46018"/>
    <w:rsid w:val="00D51580"/>
    <w:rsid w:val="00D57CA1"/>
    <w:rsid w:val="00D61C06"/>
    <w:rsid w:val="00D62F15"/>
    <w:rsid w:val="00D65B18"/>
    <w:rsid w:val="00D6611A"/>
    <w:rsid w:val="00D72B12"/>
    <w:rsid w:val="00D82BED"/>
    <w:rsid w:val="00D82CCE"/>
    <w:rsid w:val="00D82EFE"/>
    <w:rsid w:val="00D8423C"/>
    <w:rsid w:val="00D87CE4"/>
    <w:rsid w:val="00D9048B"/>
    <w:rsid w:val="00D90637"/>
    <w:rsid w:val="00D92FDB"/>
    <w:rsid w:val="00D939AA"/>
    <w:rsid w:val="00D96A6D"/>
    <w:rsid w:val="00D97B3B"/>
    <w:rsid w:val="00DA1DF1"/>
    <w:rsid w:val="00DA210D"/>
    <w:rsid w:val="00DA56EE"/>
    <w:rsid w:val="00DA67A1"/>
    <w:rsid w:val="00DB314E"/>
    <w:rsid w:val="00DB5FDA"/>
    <w:rsid w:val="00DC1F0F"/>
    <w:rsid w:val="00DC3038"/>
    <w:rsid w:val="00DC541C"/>
    <w:rsid w:val="00DC60CF"/>
    <w:rsid w:val="00DC632A"/>
    <w:rsid w:val="00DC6C20"/>
    <w:rsid w:val="00DD7FFA"/>
    <w:rsid w:val="00DE1E24"/>
    <w:rsid w:val="00DE3264"/>
    <w:rsid w:val="00DE75D7"/>
    <w:rsid w:val="00DF4729"/>
    <w:rsid w:val="00DF6451"/>
    <w:rsid w:val="00E00460"/>
    <w:rsid w:val="00E0065E"/>
    <w:rsid w:val="00E01C31"/>
    <w:rsid w:val="00E02708"/>
    <w:rsid w:val="00E03449"/>
    <w:rsid w:val="00E11246"/>
    <w:rsid w:val="00E154CE"/>
    <w:rsid w:val="00E15EE5"/>
    <w:rsid w:val="00E22522"/>
    <w:rsid w:val="00E24281"/>
    <w:rsid w:val="00E31924"/>
    <w:rsid w:val="00E3325E"/>
    <w:rsid w:val="00E35DA5"/>
    <w:rsid w:val="00E37653"/>
    <w:rsid w:val="00E41856"/>
    <w:rsid w:val="00E440CE"/>
    <w:rsid w:val="00E46897"/>
    <w:rsid w:val="00E47088"/>
    <w:rsid w:val="00E51123"/>
    <w:rsid w:val="00E52A16"/>
    <w:rsid w:val="00E53B26"/>
    <w:rsid w:val="00E53CDB"/>
    <w:rsid w:val="00E57A87"/>
    <w:rsid w:val="00E600DA"/>
    <w:rsid w:val="00E609F4"/>
    <w:rsid w:val="00E63250"/>
    <w:rsid w:val="00E64533"/>
    <w:rsid w:val="00E67EF4"/>
    <w:rsid w:val="00E75853"/>
    <w:rsid w:val="00E81F30"/>
    <w:rsid w:val="00E8343F"/>
    <w:rsid w:val="00E8754C"/>
    <w:rsid w:val="00E90707"/>
    <w:rsid w:val="00E92232"/>
    <w:rsid w:val="00E94FA6"/>
    <w:rsid w:val="00E95A5C"/>
    <w:rsid w:val="00E972DF"/>
    <w:rsid w:val="00E97D14"/>
    <w:rsid w:val="00EA2A12"/>
    <w:rsid w:val="00EA77D0"/>
    <w:rsid w:val="00EB02C6"/>
    <w:rsid w:val="00EB22A4"/>
    <w:rsid w:val="00EB3C33"/>
    <w:rsid w:val="00EB542A"/>
    <w:rsid w:val="00EC01AB"/>
    <w:rsid w:val="00EC054B"/>
    <w:rsid w:val="00EC163B"/>
    <w:rsid w:val="00EC415C"/>
    <w:rsid w:val="00EC5A45"/>
    <w:rsid w:val="00EC6ED2"/>
    <w:rsid w:val="00ED2234"/>
    <w:rsid w:val="00ED230D"/>
    <w:rsid w:val="00ED5CB5"/>
    <w:rsid w:val="00ED6874"/>
    <w:rsid w:val="00EE06B6"/>
    <w:rsid w:val="00EE5E09"/>
    <w:rsid w:val="00EF04E8"/>
    <w:rsid w:val="00EF0E7B"/>
    <w:rsid w:val="00EF1FD1"/>
    <w:rsid w:val="00EF53CB"/>
    <w:rsid w:val="00EF714A"/>
    <w:rsid w:val="00F00B1D"/>
    <w:rsid w:val="00F03B51"/>
    <w:rsid w:val="00F045EB"/>
    <w:rsid w:val="00F0670F"/>
    <w:rsid w:val="00F0734A"/>
    <w:rsid w:val="00F07B6B"/>
    <w:rsid w:val="00F07E8D"/>
    <w:rsid w:val="00F21B32"/>
    <w:rsid w:val="00F40A5E"/>
    <w:rsid w:val="00F41368"/>
    <w:rsid w:val="00F42E2D"/>
    <w:rsid w:val="00F430F7"/>
    <w:rsid w:val="00F44A6C"/>
    <w:rsid w:val="00F51B5A"/>
    <w:rsid w:val="00F56CD8"/>
    <w:rsid w:val="00F615C4"/>
    <w:rsid w:val="00F70DA0"/>
    <w:rsid w:val="00F8143D"/>
    <w:rsid w:val="00F9136E"/>
    <w:rsid w:val="00F950CC"/>
    <w:rsid w:val="00F952C3"/>
    <w:rsid w:val="00F970A2"/>
    <w:rsid w:val="00FA6EFD"/>
    <w:rsid w:val="00FB309E"/>
    <w:rsid w:val="00FB316F"/>
    <w:rsid w:val="00FB36A9"/>
    <w:rsid w:val="00FC0C62"/>
    <w:rsid w:val="00FC0D66"/>
    <w:rsid w:val="00FC170C"/>
    <w:rsid w:val="00FC2867"/>
    <w:rsid w:val="00FC2BE1"/>
    <w:rsid w:val="00FC39B3"/>
    <w:rsid w:val="00FC3EB7"/>
    <w:rsid w:val="00FC5F1D"/>
    <w:rsid w:val="00FC6B2F"/>
    <w:rsid w:val="00FD06AF"/>
    <w:rsid w:val="00FD29EF"/>
    <w:rsid w:val="00FD6141"/>
    <w:rsid w:val="00FD7912"/>
    <w:rsid w:val="00FE2B15"/>
    <w:rsid w:val="00FE40AC"/>
    <w:rsid w:val="00FE4758"/>
    <w:rsid w:val="00FE55C8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7FFA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1"/>
    <w:uiPriority w:val="99"/>
    <w:qFormat/>
    <w:rsid w:val="00011342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011342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834B3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834B3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qFormat/>
    <w:rsid w:val="000834B3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1"/>
    <w:next w:val="a1"/>
    <w:link w:val="60"/>
    <w:uiPriority w:val="9"/>
    <w:qFormat/>
    <w:rsid w:val="000834B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0834B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0834B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0834B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locked/>
    <w:rsid w:val="00011342"/>
    <w:rPr>
      <w:rFonts w:ascii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011342"/>
    <w:rPr>
      <w:rFonts w:ascii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locked/>
    <w:rsid w:val="000834B3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0834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locked/>
    <w:rsid w:val="000834B3"/>
    <w:rPr>
      <w:rFonts w:ascii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0834B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locked/>
    <w:rsid w:val="000834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0834B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locked/>
    <w:rsid w:val="000834B3"/>
    <w:rPr>
      <w:rFonts w:ascii="Arial" w:hAnsi="Arial" w:cs="Arial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FE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FE2B1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1"/>
    <w:link w:val="a8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FE2B1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FE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а"/>
    <w:qFormat/>
    <w:rsid w:val="0032491B"/>
    <w:pPr>
      <w:spacing w:before="60" w:afterLines="60"/>
    </w:pPr>
    <w:rPr>
      <w:rFonts w:ascii="Times New Roman" w:hAnsi="Times New Roman"/>
    </w:rPr>
  </w:style>
  <w:style w:type="paragraph" w:customStyle="1" w:styleId="ac">
    <w:name w:val="Таблица название"/>
    <w:basedOn w:val="ad"/>
    <w:qFormat/>
    <w:rsid w:val="003A5429"/>
    <w:pPr>
      <w:keepNext/>
      <w:spacing w:after="60"/>
      <w:jc w:val="left"/>
    </w:pPr>
    <w:rPr>
      <w:b w:val="0"/>
    </w:rPr>
  </w:style>
  <w:style w:type="paragraph" w:styleId="ae">
    <w:name w:val="caption"/>
    <w:basedOn w:val="a1"/>
    <w:next w:val="a1"/>
    <w:uiPriority w:val="35"/>
    <w:unhideWhenUsed/>
    <w:qFormat/>
    <w:rsid w:val="00E63250"/>
    <w:pPr>
      <w:spacing w:after="200" w:line="240" w:lineRule="auto"/>
      <w:ind w:firstLine="0"/>
      <w:jc w:val="center"/>
    </w:pPr>
    <w:rPr>
      <w:bCs/>
      <w:sz w:val="20"/>
      <w:szCs w:val="18"/>
    </w:rPr>
  </w:style>
  <w:style w:type="paragraph" w:styleId="af">
    <w:name w:val="List Paragraph"/>
    <w:basedOn w:val="a1"/>
    <w:uiPriority w:val="34"/>
    <w:qFormat/>
    <w:rsid w:val="001D2B1B"/>
    <w:pPr>
      <w:ind w:left="720"/>
      <w:contextualSpacing/>
    </w:pPr>
  </w:style>
  <w:style w:type="paragraph" w:customStyle="1" w:styleId="a0">
    <w:name w:val="Список перечисление"/>
    <w:basedOn w:val="af"/>
    <w:qFormat/>
    <w:rsid w:val="001D2B1B"/>
    <w:pPr>
      <w:numPr>
        <w:numId w:val="3"/>
      </w:numPr>
      <w:ind w:left="1429"/>
    </w:pPr>
  </w:style>
  <w:style w:type="paragraph" w:customStyle="1" w:styleId="af0">
    <w:name w:val="Название документа"/>
    <w:basedOn w:val="af1"/>
    <w:qFormat/>
    <w:rsid w:val="00671000"/>
    <w:rPr>
      <w:rFonts w:ascii="Times New Roman" w:hAnsi="Times New Roman"/>
      <w:sz w:val="42"/>
      <w:szCs w:val="42"/>
    </w:rPr>
  </w:style>
  <w:style w:type="paragraph" w:styleId="af1">
    <w:name w:val="Title"/>
    <w:basedOn w:val="a1"/>
    <w:next w:val="a1"/>
    <w:link w:val="af2"/>
    <w:uiPriority w:val="10"/>
    <w:qFormat/>
    <w:rsid w:val="00C25974"/>
    <w:pPr>
      <w:pBdr>
        <w:bottom w:val="single" w:sz="8" w:space="4" w:color="4F81BD"/>
      </w:pBdr>
      <w:spacing w:after="300" w:line="240" w:lineRule="auto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2"/>
    <w:link w:val="af1"/>
    <w:uiPriority w:val="10"/>
    <w:locked/>
    <w:rsid w:val="00C2597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21">
    <w:name w:val="Название документа2"/>
    <w:basedOn w:val="af0"/>
    <w:qFormat/>
    <w:rsid w:val="008137FA"/>
    <w:pPr>
      <w:spacing w:before="120" w:after="120"/>
    </w:pPr>
    <w:rPr>
      <w:caps/>
    </w:rPr>
  </w:style>
  <w:style w:type="paragraph" w:customStyle="1" w:styleId="2013">
    <w:name w:val="Москва2013"/>
    <w:basedOn w:val="af0"/>
    <w:qFormat/>
    <w:rsid w:val="008137FA"/>
    <w:pPr>
      <w:pBdr>
        <w:bottom w:val="none" w:sz="0" w:space="0" w:color="auto"/>
      </w:pBdr>
      <w:spacing w:after="0"/>
    </w:pPr>
    <w:rPr>
      <w:sz w:val="24"/>
      <w:szCs w:val="24"/>
    </w:rPr>
  </w:style>
  <w:style w:type="paragraph" w:customStyle="1" w:styleId="10">
    <w:name w:val="Список 1)"/>
    <w:basedOn w:val="a1"/>
    <w:qFormat/>
    <w:rsid w:val="003436A4"/>
    <w:pPr>
      <w:numPr>
        <w:numId w:val="2"/>
      </w:numPr>
    </w:pPr>
  </w:style>
  <w:style w:type="paragraph" w:customStyle="1" w:styleId="ad">
    <w:name w:val="Таблица Шапка"/>
    <w:basedOn w:val="ab"/>
    <w:qFormat/>
    <w:rsid w:val="003436A4"/>
    <w:pPr>
      <w:jc w:val="center"/>
    </w:pPr>
    <w:rPr>
      <w:b/>
    </w:rPr>
  </w:style>
  <w:style w:type="paragraph" w:customStyle="1" w:styleId="a">
    <w:name w:val="Нумерация таблиц"/>
    <w:basedOn w:val="ab"/>
    <w:qFormat/>
    <w:rsid w:val="00E63250"/>
    <w:pPr>
      <w:numPr>
        <w:numId w:val="4"/>
      </w:numPr>
      <w:spacing w:after="60"/>
    </w:pPr>
  </w:style>
  <w:style w:type="paragraph" w:customStyle="1" w:styleId="af3">
    <w:name w:val="НижнийКолонтитул"/>
    <w:qFormat/>
    <w:rsid w:val="002F266C"/>
    <w:pPr>
      <w:framePr w:hSpace="180" w:wrap="around" w:vAnchor="text" w:hAnchor="text" w:x="144" w:y="1"/>
      <w:spacing w:before="120" w:after="120"/>
      <w:suppressOverlap/>
      <w:jc w:val="center"/>
    </w:pPr>
    <w:rPr>
      <w:rFonts w:ascii="Times New Roman" w:hAnsi="Times New Roman" w:cs="Arial"/>
    </w:rPr>
  </w:style>
  <w:style w:type="paragraph" w:styleId="12">
    <w:name w:val="toc 1"/>
    <w:basedOn w:val="a1"/>
    <w:next w:val="a1"/>
    <w:autoRedefine/>
    <w:uiPriority w:val="39"/>
    <w:unhideWhenUsed/>
    <w:rsid w:val="003A5429"/>
    <w:pPr>
      <w:tabs>
        <w:tab w:val="right" w:leader="dot" w:pos="9540"/>
      </w:tabs>
      <w:spacing w:after="100"/>
      <w:ind w:right="457" w:firstLine="0"/>
    </w:pPr>
    <w:rPr>
      <w:noProof/>
    </w:rPr>
  </w:style>
  <w:style w:type="paragraph" w:styleId="22">
    <w:name w:val="toc 2"/>
    <w:basedOn w:val="a1"/>
    <w:next w:val="a1"/>
    <w:autoRedefine/>
    <w:uiPriority w:val="39"/>
    <w:unhideWhenUsed/>
    <w:rsid w:val="00721A24"/>
    <w:pPr>
      <w:tabs>
        <w:tab w:val="right" w:leader="dot" w:pos="9540"/>
        <w:tab w:val="center" w:pos="12240"/>
      </w:tabs>
      <w:spacing w:after="100"/>
      <w:ind w:right="277" w:firstLine="360"/>
    </w:pPr>
  </w:style>
  <w:style w:type="paragraph" w:styleId="31">
    <w:name w:val="toc 3"/>
    <w:basedOn w:val="a1"/>
    <w:next w:val="a1"/>
    <w:autoRedefine/>
    <w:uiPriority w:val="39"/>
    <w:rsid w:val="0065587C"/>
    <w:pPr>
      <w:tabs>
        <w:tab w:val="right" w:leader="dot" w:pos="9540"/>
      </w:tabs>
      <w:spacing w:after="100"/>
      <w:ind w:left="180" w:firstLine="540"/>
    </w:pPr>
  </w:style>
  <w:style w:type="character" w:styleId="af4">
    <w:name w:val="Hyperlink"/>
    <w:basedOn w:val="a2"/>
    <w:uiPriority w:val="99"/>
    <w:unhideWhenUsed/>
    <w:rsid w:val="000B51F5"/>
    <w:rPr>
      <w:rFonts w:cs="Times New Roman"/>
      <w:color w:val="0000FF"/>
      <w:u w:val="single"/>
    </w:rPr>
  </w:style>
  <w:style w:type="paragraph" w:styleId="af5">
    <w:name w:val="annotation text"/>
    <w:basedOn w:val="a1"/>
    <w:link w:val="af6"/>
    <w:uiPriority w:val="99"/>
    <w:semiHidden/>
    <w:unhideWhenUsed/>
    <w:rsid w:val="00A51FF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locked/>
    <w:rsid w:val="00A51FF3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2"/>
    <w:uiPriority w:val="99"/>
    <w:unhideWhenUsed/>
    <w:rsid w:val="00A51FF3"/>
    <w:rPr>
      <w:rFonts w:cs="Times New Roman"/>
      <w:sz w:val="16"/>
      <w:szCs w:val="16"/>
    </w:rPr>
  </w:style>
  <w:style w:type="paragraph" w:customStyle="1" w:styleId="af8">
    <w:name w:val="Название приложения"/>
    <w:basedOn w:val="1"/>
    <w:qFormat/>
    <w:rsid w:val="003A5429"/>
    <w:pPr>
      <w:numPr>
        <w:numId w:val="0"/>
      </w:numPr>
      <w:pBdr>
        <w:bottom w:val="single" w:sz="8" w:space="4" w:color="4F81BD"/>
      </w:pBdr>
      <w:spacing w:after="300" w:line="240" w:lineRule="auto"/>
      <w:contextualSpacing/>
      <w:jc w:val="left"/>
    </w:pPr>
    <w:rPr>
      <w:b w:val="0"/>
      <w:color w:val="17365D"/>
      <w:spacing w:val="5"/>
      <w:kern w:val="28"/>
      <w:szCs w:val="36"/>
    </w:rPr>
  </w:style>
  <w:style w:type="paragraph" w:customStyle="1" w:styleId="23">
    <w:name w:val="Название документа2 приложение"/>
    <w:basedOn w:val="1"/>
    <w:qFormat/>
    <w:rsid w:val="003A5429"/>
    <w:pPr>
      <w:numPr>
        <w:numId w:val="0"/>
      </w:numPr>
      <w:pBdr>
        <w:bottom w:val="single" w:sz="8" w:space="4" w:color="4F81BD"/>
      </w:pBdr>
      <w:spacing w:line="240" w:lineRule="auto"/>
      <w:contextualSpacing/>
      <w:jc w:val="left"/>
    </w:pPr>
    <w:rPr>
      <w:b w:val="0"/>
      <w:caps w:val="0"/>
      <w:color w:val="17365D"/>
      <w:spacing w:val="5"/>
      <w:kern w:val="28"/>
      <w:sz w:val="36"/>
      <w:szCs w:val="36"/>
    </w:rPr>
  </w:style>
  <w:style w:type="character" w:styleId="af9">
    <w:name w:val="FollowedHyperlink"/>
    <w:basedOn w:val="a2"/>
    <w:uiPriority w:val="99"/>
    <w:semiHidden/>
    <w:unhideWhenUsed/>
    <w:rsid w:val="006A3E92"/>
    <w:rPr>
      <w:rFonts w:cs="Times New Roman"/>
      <w:color w:val="800080"/>
      <w:u w:val="single"/>
    </w:rPr>
  </w:style>
  <w:style w:type="paragraph" w:customStyle="1" w:styleId="afa">
    <w:name w:val="Шапка шаблона МИАС"/>
    <w:basedOn w:val="a1"/>
    <w:qFormat/>
    <w:rsid w:val="00856EB1"/>
    <w:pPr>
      <w:pageBreakBefore/>
      <w:spacing w:before="120" w:after="480" w:line="240" w:lineRule="auto"/>
      <w:ind w:firstLine="0"/>
      <w:jc w:val="center"/>
    </w:pPr>
    <w:rPr>
      <w:b/>
    </w:rPr>
  </w:style>
  <w:style w:type="paragraph" w:styleId="afb">
    <w:name w:val="footnote text"/>
    <w:basedOn w:val="a1"/>
    <w:link w:val="afc"/>
    <w:uiPriority w:val="99"/>
    <w:unhideWhenUsed/>
    <w:rsid w:val="006217C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locked/>
    <w:rsid w:val="006217C7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2"/>
    <w:uiPriority w:val="99"/>
    <w:unhideWhenUsed/>
    <w:rsid w:val="006217C7"/>
    <w:rPr>
      <w:rFonts w:cs="Times New Roman"/>
      <w:vertAlign w:val="superscript"/>
    </w:rPr>
  </w:style>
  <w:style w:type="paragraph" w:customStyle="1" w:styleId="afe">
    <w:name w:val="Название перечня"/>
    <w:basedOn w:val="a1"/>
    <w:qFormat/>
    <w:rsid w:val="003A2FD6"/>
    <w:pPr>
      <w:spacing w:before="360" w:after="360" w:line="240" w:lineRule="auto"/>
      <w:ind w:firstLine="0"/>
      <w:jc w:val="center"/>
    </w:pPr>
    <w:rPr>
      <w:b/>
      <w:caps/>
      <w:sz w:val="28"/>
      <w:szCs w:val="28"/>
    </w:rPr>
  </w:style>
  <w:style w:type="paragraph" w:customStyle="1" w:styleId="aff">
    <w:name w:val="Название шаблона титул"/>
    <w:basedOn w:val="afe"/>
    <w:qFormat/>
    <w:rsid w:val="002B0A28"/>
  </w:style>
  <w:style w:type="table" w:styleId="aff0">
    <w:name w:val="Table Grid"/>
    <w:basedOn w:val="a3"/>
    <w:uiPriority w:val="59"/>
    <w:rsid w:val="005768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азвание приложения шаблона"/>
    <w:basedOn w:val="1"/>
    <w:qFormat/>
    <w:rsid w:val="0057688A"/>
    <w:pPr>
      <w:numPr>
        <w:numId w:val="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398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99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148F-40B2-4AAB-AC72-A7ABDED8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1873</Words>
  <Characters>15168</Characters>
  <Application>Microsoft Office Word</Application>
  <DocSecurity>0</DocSecurity>
  <Lines>126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Technoserv</Company>
  <LinksUpToDate>false</LinksUpToDate>
  <CharactersWithSpaces>17007</CharactersWithSpaces>
  <SharedDoc>false</SharedDoc>
  <HLinks>
    <vt:vector size="102" baseType="variant"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_Toc362962890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_Toc362962889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_Toc362962888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_Toc362962887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_Toc362962886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_Toc362962885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_Toc362962884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_Toc362962883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_Toc362962882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_Toc362962881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_Toc362962880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_Toc362962879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_Toc362962878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_Toc362962877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_Toc362962876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_Toc362962875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_Toc362962874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Олеговна</dc:creator>
  <cp:lastModifiedBy>Админ</cp:lastModifiedBy>
  <cp:revision>9</cp:revision>
  <cp:lastPrinted>2018-06-14T09:46:00Z</cp:lastPrinted>
  <dcterms:created xsi:type="dcterms:W3CDTF">2015-01-06T11:40:00Z</dcterms:created>
  <dcterms:modified xsi:type="dcterms:W3CDTF">2018-06-14T11:10:00Z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иент">
    <vt:lpwstr>ГАУ ТО «МИАЦ»</vt:lpwstr>
  </property>
  <property fmtid="{D5CDD505-2E9C-101B-9397-08002B2CF9AE}" pid="3" name="Наименование ИС">
    <vt:lpwstr>ИСПДн «ИРИС»</vt:lpwstr>
  </property>
</Properties>
</file>